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5D7C" w14:textId="17D6CD92"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bookmarkStart w:id="2" w:name="_GoBack"/>
      <w:bookmarkEnd w:id="2"/>
      <w:r w:rsidRPr="0049708A">
        <w:rPr>
          <w:rFonts w:ascii="Times New Roman" w:hAnsi="Times New Roman" w:cs="Times New Roman"/>
          <w:szCs w:val="22"/>
        </w:rPr>
        <w:t>ПРИЛОЖЕНИЕ №</w:t>
      </w:r>
      <w:r w:rsidR="00A93D44">
        <w:rPr>
          <w:rFonts w:ascii="Times New Roman" w:hAnsi="Times New Roman" w:cs="Times New Roman"/>
          <w:szCs w:val="22"/>
        </w:rPr>
        <w:t>6</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Default="00EA361A" w:rsidP="00A152C2">
      <w:pPr>
        <w:spacing w:before="120" w:after="120" w:line="0" w:lineRule="atLeast"/>
        <w:jc w:val="both"/>
        <w:rPr>
          <w:bCs/>
          <w:sz w:val="22"/>
          <w:szCs w:val="22"/>
          <w:lang w:val="bg-BG"/>
        </w:rPr>
      </w:pPr>
    </w:p>
    <w:p w14:paraId="38401B9B" w14:textId="59D88973"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49708A" w:rsidRDefault="004971A7" w:rsidP="00A152C2">
      <w:pPr>
        <w:spacing w:before="120" w:after="120" w:line="0" w:lineRule="atLeast"/>
        <w:jc w:val="both"/>
        <w:rPr>
          <w:b/>
          <w:bCs/>
          <w:sz w:val="22"/>
          <w:szCs w:val="22"/>
          <w:lang w:val="bg-BG"/>
        </w:rPr>
      </w:pPr>
      <w:r>
        <w:rPr>
          <w:b/>
          <w:bCs/>
          <w:sz w:val="22"/>
          <w:szCs w:val="22"/>
          <w:lang w:val="bg-BG"/>
        </w:rPr>
        <w:t xml:space="preserve"> </w:t>
      </w: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48F5B578" w:rsidR="00132776" w:rsidRPr="00D86A9B" w:rsidRDefault="00132776" w:rsidP="00134466">
      <w:pPr>
        <w:pStyle w:val="31"/>
        <w:pBdr>
          <w:top w:val="none" w:sz="0" w:space="0" w:color="auto"/>
          <w:bottom w:val="none" w:sz="0" w:space="0" w:color="auto"/>
        </w:pBdr>
        <w:shd w:val="clear" w:color="auto" w:fill="auto"/>
        <w:tabs>
          <w:tab w:val="left" w:pos="2415"/>
        </w:tabs>
        <w:spacing w:line="0" w:lineRule="atLeast"/>
        <w:rPr>
          <w:bCs w:val="0"/>
          <w:i/>
          <w:szCs w:val="22"/>
        </w:rPr>
      </w:pPr>
      <w:r w:rsidRPr="0049708A">
        <w:rPr>
          <w:szCs w:val="22"/>
        </w:rPr>
        <w:t>за участие в обществена поръчка с Предмет</w:t>
      </w:r>
      <w:r w:rsidR="00D86547">
        <w:rPr>
          <w:szCs w:val="22"/>
        </w:rPr>
        <w:t xml:space="preserve">: </w:t>
      </w:r>
      <w:r w:rsidR="00134466" w:rsidRPr="00134466">
        <w:rPr>
          <w:rFonts w:ascii="Times New Roman" w:hAnsi="Times New Roman" w:cs="Times New Roman"/>
          <w:bCs w:val="0"/>
          <w:color w:val="000000"/>
          <w:szCs w:val="22"/>
        </w:rPr>
        <w:t>„Периодична доставка на офис оборудване без мебелировка за нуждите на проект „Шарени мъниста“ с 3 обособени позиции“</w:t>
      </w:r>
      <w:r w:rsidR="00134466" w:rsidRPr="00134466">
        <w:rPr>
          <w:rFonts w:ascii="Times New Roman" w:hAnsi="Times New Roman" w:cs="Times New Roman"/>
          <w:b w:val="0"/>
          <w:color w:val="000000"/>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134466" w:rsidRPr="00134466">
        <w:rPr>
          <w:rFonts w:ascii="Times New Roman" w:hAnsi="Times New Roman" w:cs="Times New Roman"/>
          <w:b w:val="0"/>
          <w:color w:val="000000"/>
          <w:szCs w:val="22"/>
          <w:lang w:val="en-US"/>
        </w:rPr>
        <w:t xml:space="preserve"> </w:t>
      </w:r>
      <w:r w:rsidR="00134466" w:rsidRPr="00134466">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D86A9B">
        <w:rPr>
          <w:szCs w:val="22"/>
        </w:rPr>
        <w:t xml:space="preserve"> </w:t>
      </w:r>
      <w:r w:rsidRPr="00D86547">
        <w:rPr>
          <w:szCs w:val="22"/>
        </w:rPr>
        <w:t xml:space="preserve">за </w:t>
      </w:r>
      <w:r w:rsidR="00D86547" w:rsidRPr="00021056">
        <w:rPr>
          <w:szCs w:val="22"/>
        </w:rPr>
        <w:t>ОБОСОБЕНА ПОЗИЦИЯ №</w:t>
      </w:r>
      <w:r w:rsidR="00021056">
        <w:rPr>
          <w:szCs w:val="22"/>
          <w:lang w:val="en-US"/>
        </w:rPr>
        <w:t xml:space="preserve">1 - </w:t>
      </w:r>
      <w:r w:rsidR="00134466" w:rsidRPr="00134466">
        <w:rPr>
          <w:szCs w:val="22"/>
        </w:rPr>
        <w:t>„Периодична доставка на офис оборудване без мебелировка, дребно офис оборудване и хартия“</w:t>
      </w:r>
    </w:p>
    <w:p w14:paraId="18CAA601" w14:textId="77777777" w:rsidR="001A1B83" w:rsidRPr="00D86547" w:rsidRDefault="001A1B83" w:rsidP="00132776">
      <w:pPr>
        <w:spacing w:before="120" w:after="120" w:line="0" w:lineRule="atLeast"/>
        <w:jc w:val="both"/>
        <w:rPr>
          <w:bCs/>
          <w:sz w:val="22"/>
          <w:szCs w:val="22"/>
          <w:lang w:val="bg-BG"/>
        </w:rPr>
      </w:pP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095E3F52" w14:textId="77777777" w:rsidR="002C165E" w:rsidRPr="000A7D09" w:rsidRDefault="002C165E" w:rsidP="002C165E">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w:t>
      </w:r>
      <w:r w:rsidRPr="004D4C4E">
        <w:rPr>
          <w:rFonts w:cs="Times New Roman"/>
        </w:rPr>
        <w:lastRenderedPageBreak/>
        <w:t>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tbl>
      <w:tblPr>
        <w:tblW w:w="10410" w:type="dxa"/>
        <w:tblInd w:w="-147" w:type="dxa"/>
        <w:tblLayout w:type="fixed"/>
        <w:tblLook w:val="04A0" w:firstRow="1" w:lastRow="0" w:firstColumn="1" w:lastColumn="0" w:noHBand="0" w:noVBand="1"/>
      </w:tblPr>
      <w:tblGrid>
        <w:gridCol w:w="1560"/>
        <w:gridCol w:w="2266"/>
        <w:gridCol w:w="2975"/>
        <w:gridCol w:w="1133"/>
        <w:gridCol w:w="2476"/>
      </w:tblGrid>
      <w:tr w:rsidR="00D86A9B" w:rsidRPr="00F672E4" w14:paraId="79B1D5A5" w14:textId="77777777" w:rsidTr="00864254">
        <w:trPr>
          <w:trHeight w:val="490"/>
        </w:trPr>
        <w:tc>
          <w:tcPr>
            <w:tcW w:w="1560" w:type="dxa"/>
            <w:tcBorders>
              <w:top w:val="single" w:sz="4" w:space="0" w:color="auto"/>
              <w:left w:val="single" w:sz="4" w:space="0" w:color="auto"/>
              <w:bottom w:val="single" w:sz="4" w:space="0" w:color="auto"/>
              <w:right w:val="single" w:sz="4" w:space="0" w:color="auto"/>
            </w:tcBorders>
            <w:shd w:val="clear" w:color="auto" w:fill="92D050"/>
            <w:hideMark/>
          </w:tcPr>
          <w:p w14:paraId="2604782E" w14:textId="77777777" w:rsidR="00D86A9B" w:rsidRPr="00F672E4" w:rsidRDefault="00D86A9B" w:rsidP="00D86A9B">
            <w:pPr>
              <w:spacing w:before="120" w:after="120" w:line="0" w:lineRule="atLeast"/>
              <w:ind w:left="284" w:hanging="134"/>
              <w:jc w:val="both"/>
              <w:rPr>
                <w:b/>
                <w:sz w:val="22"/>
                <w:szCs w:val="22"/>
                <w:lang w:val="bg-BG"/>
              </w:rPr>
            </w:pPr>
            <w:r w:rsidRPr="00F672E4">
              <w:rPr>
                <w:b/>
                <w:sz w:val="22"/>
                <w:szCs w:val="22"/>
                <w:lang w:val="bg-BG"/>
              </w:rPr>
              <w:t>№</w:t>
            </w: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14833C2E" w14:textId="77777777" w:rsidR="00D86A9B" w:rsidRPr="00F672E4" w:rsidRDefault="00D86A9B" w:rsidP="00D86A9B">
            <w:pPr>
              <w:spacing w:before="120" w:after="120" w:line="0" w:lineRule="atLeast"/>
              <w:jc w:val="both"/>
              <w:rPr>
                <w:b/>
                <w:sz w:val="22"/>
                <w:szCs w:val="22"/>
                <w:lang w:val="bg-BG"/>
              </w:rPr>
            </w:pPr>
            <w:r w:rsidRPr="00F672E4">
              <w:rPr>
                <w:b/>
                <w:sz w:val="22"/>
                <w:szCs w:val="22"/>
                <w:lang w:val="bg-BG"/>
              </w:rPr>
              <w:t>НАИМЕНОВАНИЕ</w:t>
            </w:r>
          </w:p>
        </w:tc>
        <w:tc>
          <w:tcPr>
            <w:tcW w:w="2975" w:type="dxa"/>
            <w:tcBorders>
              <w:top w:val="single" w:sz="4" w:space="0" w:color="auto"/>
              <w:left w:val="single" w:sz="4" w:space="0" w:color="auto"/>
              <w:bottom w:val="single" w:sz="4" w:space="0" w:color="auto"/>
              <w:right w:val="single" w:sz="4" w:space="0" w:color="auto"/>
            </w:tcBorders>
            <w:shd w:val="clear" w:color="auto" w:fill="92D050"/>
            <w:hideMark/>
          </w:tcPr>
          <w:p w14:paraId="09A85E6C" w14:textId="77777777" w:rsidR="00D86A9B" w:rsidRPr="00F672E4" w:rsidRDefault="00D86A9B" w:rsidP="00D86A9B">
            <w:pPr>
              <w:spacing w:before="120" w:after="120" w:line="0" w:lineRule="atLeast"/>
              <w:rPr>
                <w:b/>
                <w:sz w:val="22"/>
                <w:szCs w:val="22"/>
                <w:lang w:val="bg-BG"/>
              </w:rPr>
            </w:pPr>
            <w:r w:rsidRPr="00F672E4">
              <w:rPr>
                <w:b/>
                <w:sz w:val="22"/>
                <w:szCs w:val="22"/>
                <w:lang w:val="bg-BG"/>
              </w:rPr>
              <w:t>ТЕХНИЧЕСКИ ИЗИСКВАНИЯ</w:t>
            </w:r>
          </w:p>
          <w:p w14:paraId="1B3B0112" w14:textId="77777777" w:rsidR="00D86A9B" w:rsidRPr="00F672E4" w:rsidRDefault="00D86A9B" w:rsidP="00D86A9B">
            <w:pPr>
              <w:spacing w:before="120" w:after="120" w:line="0" w:lineRule="atLeast"/>
              <w:rPr>
                <w:b/>
                <w:i/>
                <w:sz w:val="22"/>
                <w:szCs w:val="22"/>
                <w:lang w:val="bg-BG"/>
              </w:rPr>
            </w:pPr>
            <w:r w:rsidRPr="00F672E4">
              <w:rPr>
                <w:i/>
                <w:sz w:val="22"/>
                <w:szCs w:val="22"/>
                <w:lang w:val="bg-BG"/>
              </w:rPr>
              <w:t>(настоящите параметри са поставени, като минимални такива от Възложителя)</w:t>
            </w:r>
          </w:p>
        </w:tc>
        <w:tc>
          <w:tcPr>
            <w:tcW w:w="1133" w:type="dxa"/>
            <w:tcBorders>
              <w:top w:val="single" w:sz="4" w:space="0" w:color="auto"/>
              <w:left w:val="single" w:sz="4" w:space="0" w:color="auto"/>
              <w:bottom w:val="single" w:sz="4" w:space="0" w:color="auto"/>
              <w:right w:val="single" w:sz="4" w:space="0" w:color="auto"/>
            </w:tcBorders>
            <w:shd w:val="clear" w:color="auto" w:fill="92D050"/>
            <w:hideMark/>
          </w:tcPr>
          <w:p w14:paraId="41A4CCFB" w14:textId="77777777" w:rsidR="00D86A9B" w:rsidRPr="00F672E4" w:rsidRDefault="00D86A9B" w:rsidP="00D86A9B">
            <w:pPr>
              <w:spacing w:before="120" w:after="120" w:line="0" w:lineRule="atLeast"/>
              <w:jc w:val="both"/>
              <w:rPr>
                <w:b/>
                <w:sz w:val="22"/>
                <w:szCs w:val="22"/>
                <w:lang w:val="bg-BG"/>
              </w:rPr>
            </w:pPr>
            <w:r w:rsidRPr="00F672E4">
              <w:rPr>
                <w:b/>
                <w:sz w:val="22"/>
                <w:szCs w:val="22"/>
                <w:lang w:val="bg-BG"/>
              </w:rPr>
              <w:t>МЯРКА</w:t>
            </w:r>
          </w:p>
        </w:tc>
        <w:tc>
          <w:tcPr>
            <w:tcW w:w="2476" w:type="dxa"/>
            <w:tcBorders>
              <w:top w:val="single" w:sz="4" w:space="0" w:color="auto"/>
              <w:left w:val="single" w:sz="4" w:space="0" w:color="auto"/>
              <w:bottom w:val="single" w:sz="4" w:space="0" w:color="auto"/>
              <w:right w:val="single" w:sz="4" w:space="0" w:color="auto"/>
            </w:tcBorders>
            <w:shd w:val="clear" w:color="auto" w:fill="92D050"/>
            <w:hideMark/>
          </w:tcPr>
          <w:p w14:paraId="3A7682B2" w14:textId="7BC8F1E5" w:rsidR="00D86A9B" w:rsidRPr="00F672E4" w:rsidRDefault="00D86A9B" w:rsidP="00D86A9B">
            <w:pPr>
              <w:pStyle w:val="-0"/>
              <w:jc w:val="left"/>
              <w:rPr>
                <w:rFonts w:cs="Times New Roman"/>
                <w:b/>
              </w:rPr>
            </w:pPr>
            <w:r w:rsidRPr="00F672E4">
              <w:rPr>
                <w:rFonts w:cs="Times New Roman"/>
                <w:b/>
              </w:rPr>
              <w:t>ТЕХНИЧЕСКИ ПАРАМЕТРИ НА ДЕЙНОСТИТЕ/ ДОСТАВКИТЕ</w:t>
            </w:r>
          </w:p>
          <w:p w14:paraId="62BCA279" w14:textId="6F80C55F" w:rsidR="00D86A9B" w:rsidRPr="00F672E4" w:rsidRDefault="00D86A9B" w:rsidP="00D86A9B">
            <w:pPr>
              <w:tabs>
                <w:tab w:val="left" w:pos="1157"/>
              </w:tabs>
              <w:spacing w:before="120" w:after="120" w:line="0" w:lineRule="atLeast"/>
              <w:ind w:right="390"/>
              <w:rPr>
                <w:i/>
                <w:sz w:val="22"/>
                <w:szCs w:val="22"/>
                <w:lang w:val="bg-BG"/>
              </w:rPr>
            </w:pPr>
            <w:r w:rsidRPr="00F672E4">
              <w:rPr>
                <w:i/>
                <w:sz w:val="22"/>
                <w:szCs w:val="22"/>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D86A9B" w:rsidRPr="00F672E4" w14:paraId="51CA50E8" w14:textId="77777777" w:rsidTr="00864254">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92D050"/>
          </w:tcPr>
          <w:p w14:paraId="365E050A" w14:textId="77777777" w:rsidR="00D86A9B" w:rsidRPr="00F672E4" w:rsidRDefault="00D86A9B" w:rsidP="00626D99">
            <w:pPr>
              <w:numPr>
                <w:ilvl w:val="1"/>
                <w:numId w:val="24"/>
              </w:numPr>
              <w:spacing w:before="120" w:after="120" w:line="0" w:lineRule="atLeast"/>
              <w:jc w:val="both"/>
              <w:rPr>
                <w:sz w:val="22"/>
                <w:szCs w:val="22"/>
                <w:lang w:val="bg-BG"/>
              </w:rPr>
            </w:pPr>
          </w:p>
        </w:tc>
        <w:tc>
          <w:tcPr>
            <w:tcW w:w="2266" w:type="dxa"/>
            <w:tcBorders>
              <w:top w:val="single" w:sz="4" w:space="0" w:color="auto"/>
              <w:left w:val="single" w:sz="4" w:space="0" w:color="auto"/>
              <w:bottom w:val="single" w:sz="4" w:space="0" w:color="auto"/>
              <w:right w:val="single" w:sz="4" w:space="0" w:color="auto"/>
            </w:tcBorders>
            <w:shd w:val="clear" w:color="auto" w:fill="92D050"/>
            <w:hideMark/>
          </w:tcPr>
          <w:p w14:paraId="4FF43244" w14:textId="02BF4E35" w:rsidR="00D86A9B" w:rsidRPr="00F672E4" w:rsidRDefault="00D86A9B" w:rsidP="00D86A9B">
            <w:pPr>
              <w:spacing w:before="120" w:after="120" w:line="0" w:lineRule="atLeast"/>
              <w:rPr>
                <w:b/>
                <w:sz w:val="22"/>
                <w:szCs w:val="22"/>
                <w:lang w:val="bg-BG"/>
              </w:rPr>
            </w:pPr>
            <w:r w:rsidRPr="00F672E4">
              <w:rPr>
                <w:b/>
                <w:sz w:val="22"/>
                <w:szCs w:val="22"/>
                <w:lang w:val="bg-BG"/>
              </w:rPr>
              <w:t>ОБОСОБЕНА ПОЗИЦИЯ №1 „</w:t>
            </w:r>
            <w:r w:rsidR="0005658A" w:rsidRPr="00F672E4">
              <w:rPr>
                <w:b/>
                <w:sz w:val="22"/>
                <w:szCs w:val="22"/>
                <w:lang w:val="bg-BG"/>
              </w:rPr>
              <w:t>Периодична доставка на офис оборудване без мебелировка, дребно офис оборудване и хартия“</w:t>
            </w:r>
          </w:p>
        </w:tc>
        <w:tc>
          <w:tcPr>
            <w:tcW w:w="2975" w:type="dxa"/>
            <w:tcBorders>
              <w:top w:val="single" w:sz="4" w:space="0" w:color="auto"/>
              <w:left w:val="single" w:sz="4" w:space="0" w:color="auto"/>
              <w:bottom w:val="single" w:sz="4" w:space="0" w:color="auto"/>
              <w:right w:val="single" w:sz="4" w:space="0" w:color="auto"/>
              <w:tr2bl w:val="single" w:sz="4" w:space="0" w:color="auto"/>
            </w:tcBorders>
            <w:shd w:val="clear" w:color="auto" w:fill="92D050"/>
            <w:vAlign w:val="bottom"/>
            <w:hideMark/>
          </w:tcPr>
          <w:p w14:paraId="0FCDBA1C" w14:textId="6F9F3330" w:rsidR="00D86A9B" w:rsidRPr="00F672E4" w:rsidRDefault="00D86A9B" w:rsidP="00864254">
            <w:pPr>
              <w:spacing w:before="120" w:after="120" w:line="0" w:lineRule="atLeast"/>
              <w:rPr>
                <w:sz w:val="22"/>
                <w:szCs w:val="22"/>
                <w:lang w:val="bg-BG"/>
              </w:rPr>
            </w:pPr>
          </w:p>
        </w:tc>
        <w:tc>
          <w:tcPr>
            <w:tcW w:w="1133"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62696AD5" w14:textId="77777777" w:rsidR="00D86A9B" w:rsidRPr="00F672E4" w:rsidRDefault="00D86A9B" w:rsidP="00D86A9B">
            <w:pPr>
              <w:spacing w:before="120" w:after="120" w:line="0" w:lineRule="atLeast"/>
              <w:jc w:val="both"/>
              <w:rPr>
                <w:b/>
                <w:sz w:val="22"/>
                <w:szCs w:val="22"/>
                <w:lang w:val="bg-BG"/>
              </w:rPr>
            </w:pPr>
          </w:p>
        </w:tc>
        <w:tc>
          <w:tcPr>
            <w:tcW w:w="2476" w:type="dxa"/>
            <w:tcBorders>
              <w:top w:val="single" w:sz="4" w:space="0" w:color="auto"/>
              <w:left w:val="single" w:sz="4" w:space="0" w:color="auto"/>
              <w:bottom w:val="single" w:sz="4" w:space="0" w:color="auto"/>
              <w:right w:val="single" w:sz="4" w:space="0" w:color="auto"/>
              <w:tr2bl w:val="single" w:sz="4" w:space="0" w:color="auto"/>
            </w:tcBorders>
            <w:shd w:val="clear" w:color="auto" w:fill="92D050"/>
          </w:tcPr>
          <w:p w14:paraId="01346318" w14:textId="77777777" w:rsidR="00D86A9B" w:rsidRPr="00F672E4" w:rsidRDefault="00D86A9B" w:rsidP="00D86A9B">
            <w:pPr>
              <w:spacing w:before="120" w:after="120" w:line="0" w:lineRule="atLeast"/>
              <w:ind w:right="670"/>
              <w:jc w:val="both"/>
              <w:rPr>
                <w:b/>
                <w:sz w:val="22"/>
                <w:szCs w:val="22"/>
                <w:lang w:val="bg-BG"/>
              </w:rPr>
            </w:pPr>
          </w:p>
        </w:tc>
      </w:tr>
      <w:tr w:rsidR="00B4715D" w:rsidRPr="00F672E4" w14:paraId="321C4BDA"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8EAF2B" w14:textId="6EEA2066"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51E2F696" w14:textId="43107A7D" w:rsidR="00B4715D" w:rsidRPr="00F672E4" w:rsidRDefault="00B4715D" w:rsidP="00B4715D">
            <w:pPr>
              <w:spacing w:before="120" w:after="120" w:line="0" w:lineRule="atLeast"/>
              <w:rPr>
                <w:b/>
                <w:sz w:val="22"/>
                <w:szCs w:val="22"/>
                <w:lang w:val="bg-BG"/>
              </w:rPr>
            </w:pPr>
            <w:r w:rsidRPr="00A519E7">
              <w:rPr>
                <w:color w:val="000000"/>
                <w:sz w:val="24"/>
                <w:szCs w:val="24"/>
              </w:rPr>
              <w:t xml:space="preserve">ХИМИКАЛ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B1ABCE6" w14:textId="0716ECB3" w:rsidR="00B4715D" w:rsidRPr="009E058B" w:rsidRDefault="00B4715D" w:rsidP="00B4715D">
            <w:pPr>
              <w:spacing w:before="120" w:after="120" w:line="0" w:lineRule="atLeast"/>
              <w:rPr>
                <w:sz w:val="22"/>
                <w:szCs w:val="22"/>
                <w:lang w:val="bg-BG"/>
              </w:rPr>
            </w:pPr>
            <w:r w:rsidRPr="009E058B">
              <w:rPr>
                <w:sz w:val="22"/>
                <w:szCs w:val="22"/>
              </w:rPr>
              <w:t>ХИМИКАЛ ЛУКСОЗЕН С МЕТАЛНО ТЯЛО И КЛИП</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8651" w14:textId="4005C9B8"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6A6A532" w14:textId="5BCD52B0" w:rsidR="00B4715D" w:rsidRPr="00F672E4" w:rsidRDefault="00B4715D" w:rsidP="00B4715D">
            <w:pPr>
              <w:spacing w:before="120" w:after="120" w:line="0" w:lineRule="atLeast"/>
              <w:ind w:right="670"/>
              <w:jc w:val="center"/>
              <w:rPr>
                <w:b/>
                <w:sz w:val="22"/>
                <w:szCs w:val="22"/>
                <w:lang w:val="bg-BG"/>
              </w:rPr>
            </w:pPr>
          </w:p>
        </w:tc>
      </w:tr>
      <w:tr w:rsidR="00B4715D" w:rsidRPr="00F672E4" w14:paraId="3737E58A"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96B820" w14:textId="23B11708"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6B225380" w14:textId="7E86EA38" w:rsidR="00B4715D" w:rsidRPr="00F672E4" w:rsidRDefault="00B4715D" w:rsidP="00B4715D">
            <w:pPr>
              <w:spacing w:before="120" w:after="120" w:line="0" w:lineRule="atLeast"/>
              <w:rPr>
                <w:b/>
                <w:sz w:val="22"/>
                <w:szCs w:val="22"/>
                <w:lang w:val="bg-BG"/>
              </w:rPr>
            </w:pPr>
            <w:r w:rsidRPr="00A519E7">
              <w:rPr>
                <w:color w:val="000000"/>
                <w:sz w:val="24"/>
                <w:szCs w:val="24"/>
                <w:lang w:val="bg-BG"/>
              </w:rPr>
              <w:t>ГЕЛ ХИМИКАЛ</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EEA5854" w14:textId="6908301C" w:rsidR="00B4715D" w:rsidRPr="009E058B" w:rsidRDefault="00B4715D" w:rsidP="00B4715D">
            <w:pPr>
              <w:spacing w:before="120" w:after="120" w:line="0" w:lineRule="atLeast"/>
              <w:rPr>
                <w:sz w:val="22"/>
                <w:szCs w:val="22"/>
                <w:lang w:val="bg-BG"/>
              </w:rPr>
            </w:pPr>
            <w:r w:rsidRPr="009E058B">
              <w:rPr>
                <w:sz w:val="22"/>
                <w:szCs w:val="22"/>
              </w:rPr>
              <w:t>ХИМИКАЛ С ГЕЛ, КОМПЛЕКТ С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4B5E9E" w14:textId="07F4D209"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9798D8B" w14:textId="18E4FC55" w:rsidR="00B4715D" w:rsidRPr="00F672E4" w:rsidRDefault="00B4715D" w:rsidP="00B4715D">
            <w:pPr>
              <w:spacing w:before="120" w:after="120" w:line="0" w:lineRule="atLeast"/>
              <w:ind w:right="670"/>
              <w:jc w:val="center"/>
              <w:rPr>
                <w:b/>
                <w:sz w:val="22"/>
                <w:szCs w:val="22"/>
                <w:lang w:val="bg-BG"/>
              </w:rPr>
            </w:pPr>
          </w:p>
        </w:tc>
      </w:tr>
      <w:tr w:rsidR="00B4715D" w:rsidRPr="00F672E4" w14:paraId="2D46CC24"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6DA304" w14:textId="3BAA8CB6"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270A3F0F" w14:textId="77777777" w:rsidR="00B4715D" w:rsidRDefault="00B4715D" w:rsidP="00B4715D">
            <w:pPr>
              <w:spacing w:before="120" w:after="120" w:line="0" w:lineRule="atLeast"/>
              <w:jc w:val="both"/>
              <w:rPr>
                <w:color w:val="000000"/>
                <w:sz w:val="24"/>
                <w:szCs w:val="24"/>
                <w:lang w:val="bg-BG"/>
              </w:rPr>
            </w:pPr>
            <w:r w:rsidRPr="00A519E7">
              <w:rPr>
                <w:color w:val="000000"/>
                <w:sz w:val="24"/>
                <w:szCs w:val="24"/>
              </w:rPr>
              <w:t>БРОКАТНИ ХИМИКАЛИ</w:t>
            </w:r>
          </w:p>
          <w:p w14:paraId="6713C005" w14:textId="18D463ED" w:rsidR="00B4715D" w:rsidRPr="00F672E4" w:rsidRDefault="00B4715D" w:rsidP="00B4715D">
            <w:pPr>
              <w:spacing w:before="120" w:after="120" w:line="0" w:lineRule="atLeast"/>
              <w:rPr>
                <w:b/>
                <w:sz w:val="22"/>
                <w:szCs w:val="22"/>
                <w:lang w:val="bg-BG"/>
              </w:rPr>
            </w:pP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7BBA6B7C" w14:textId="4CE119DF" w:rsidR="00B4715D" w:rsidRPr="009E058B" w:rsidRDefault="00B4715D" w:rsidP="00B4715D">
            <w:pPr>
              <w:spacing w:before="120" w:after="120" w:line="0" w:lineRule="atLeast"/>
              <w:rPr>
                <w:sz w:val="22"/>
                <w:szCs w:val="22"/>
                <w:lang w:val="bg-BG"/>
              </w:rPr>
            </w:pPr>
            <w:r w:rsidRPr="009E058B">
              <w:rPr>
                <w:sz w:val="22"/>
                <w:szCs w:val="22"/>
              </w:rPr>
              <w:t>БРОКАТНИ ХИМИКАЛИ КОМПЛЕКТ С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A74ED" w14:textId="702E5BB4"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1246BC2" w14:textId="0602FCD8" w:rsidR="00B4715D" w:rsidRPr="00F672E4" w:rsidRDefault="00B4715D" w:rsidP="00B4715D">
            <w:pPr>
              <w:spacing w:before="120" w:after="120" w:line="0" w:lineRule="atLeast"/>
              <w:ind w:right="670"/>
              <w:jc w:val="center"/>
              <w:rPr>
                <w:b/>
                <w:sz w:val="22"/>
                <w:szCs w:val="22"/>
                <w:lang w:val="bg-BG"/>
              </w:rPr>
            </w:pPr>
          </w:p>
        </w:tc>
      </w:tr>
      <w:tr w:rsidR="00B4715D" w:rsidRPr="00F672E4" w14:paraId="13E7F4DC"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1252AE" w14:textId="6C5EA594"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29FA8945" w14:textId="6465A53C" w:rsidR="00B4715D" w:rsidRPr="00F672E4" w:rsidRDefault="00B4715D" w:rsidP="00B4715D">
            <w:pPr>
              <w:spacing w:before="120" w:after="120" w:line="0" w:lineRule="atLeast"/>
              <w:rPr>
                <w:b/>
                <w:sz w:val="22"/>
                <w:szCs w:val="22"/>
                <w:lang w:val="bg-BG"/>
              </w:rPr>
            </w:pPr>
            <w:r w:rsidRPr="00A519E7">
              <w:rPr>
                <w:color w:val="000000"/>
                <w:sz w:val="24"/>
                <w:szCs w:val="24"/>
              </w:rPr>
              <w:t xml:space="preserve">ТЕТРАДКА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B70EE6B" w14:textId="0C23536C" w:rsidR="00B4715D" w:rsidRPr="009E058B" w:rsidRDefault="00B4715D" w:rsidP="00B4715D">
            <w:pPr>
              <w:spacing w:before="120" w:after="120" w:line="0" w:lineRule="atLeast"/>
              <w:rPr>
                <w:sz w:val="22"/>
                <w:szCs w:val="22"/>
                <w:lang w:val="bg-BG"/>
              </w:rPr>
            </w:pPr>
            <w:r w:rsidRPr="009E058B">
              <w:rPr>
                <w:sz w:val="22"/>
                <w:szCs w:val="22"/>
              </w:rPr>
              <w:t>ТЕТРАДКА С ТВЪРДА КОРИЦА ФОРМАТ А4/80 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723E4" w14:textId="3FCE7B04"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A88AF7" w14:textId="03E46761" w:rsidR="00B4715D" w:rsidRPr="00F672E4" w:rsidRDefault="00B4715D" w:rsidP="00B4715D">
            <w:pPr>
              <w:spacing w:before="120" w:after="120" w:line="0" w:lineRule="atLeast"/>
              <w:ind w:right="670"/>
              <w:jc w:val="center"/>
              <w:rPr>
                <w:b/>
                <w:sz w:val="22"/>
                <w:szCs w:val="22"/>
                <w:lang w:val="bg-BG"/>
              </w:rPr>
            </w:pPr>
          </w:p>
        </w:tc>
      </w:tr>
      <w:tr w:rsidR="00B4715D" w:rsidRPr="00F672E4" w14:paraId="7B64477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A94834" w14:textId="34ED04F8"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2D43DA25" w14:textId="2E7A8EE4" w:rsidR="00B4715D" w:rsidRPr="00F672E4" w:rsidRDefault="00B4715D" w:rsidP="00B4715D">
            <w:pPr>
              <w:spacing w:before="120" w:after="120" w:line="0" w:lineRule="atLeast"/>
              <w:rPr>
                <w:b/>
                <w:sz w:val="22"/>
                <w:szCs w:val="22"/>
                <w:lang w:val="bg-BG"/>
              </w:rPr>
            </w:pPr>
            <w:r w:rsidRPr="00A519E7">
              <w:rPr>
                <w:color w:val="000000"/>
                <w:sz w:val="24"/>
                <w:szCs w:val="24"/>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F147C75" w14:textId="48D34A2A" w:rsidR="00B4715D" w:rsidRPr="009E058B" w:rsidRDefault="00B4715D" w:rsidP="00B4715D">
            <w:pPr>
              <w:spacing w:before="120" w:after="120" w:line="0" w:lineRule="atLeast"/>
              <w:rPr>
                <w:sz w:val="22"/>
                <w:szCs w:val="22"/>
                <w:lang w:val="bg-BG"/>
              </w:rPr>
            </w:pPr>
            <w:r w:rsidRPr="009E058B">
              <w:rPr>
                <w:sz w:val="22"/>
                <w:szCs w:val="22"/>
              </w:rPr>
              <w:t>ТЕТРАДКА А5 24 ЛИСТА ОФСЕТ ТЕСНИ И ШИРОКИ РЕДОВЕ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76520" w14:textId="5FB55CFC"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0EF678D" w14:textId="016C5B08" w:rsidR="00B4715D" w:rsidRPr="00F672E4" w:rsidRDefault="00B4715D" w:rsidP="00B4715D">
            <w:pPr>
              <w:spacing w:before="120" w:after="120" w:line="0" w:lineRule="atLeast"/>
              <w:ind w:right="670"/>
              <w:jc w:val="center"/>
              <w:rPr>
                <w:b/>
                <w:sz w:val="22"/>
                <w:szCs w:val="22"/>
                <w:lang w:val="bg-BG"/>
              </w:rPr>
            </w:pPr>
          </w:p>
        </w:tc>
      </w:tr>
      <w:tr w:rsidR="00B4715D" w:rsidRPr="00F672E4" w14:paraId="658D4F9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177A40" w14:textId="120C6ADD"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0CB9C797" w14:textId="5DDD2695" w:rsidR="00B4715D" w:rsidRPr="00F672E4" w:rsidRDefault="00B4715D" w:rsidP="00B4715D">
            <w:pPr>
              <w:spacing w:before="120" w:after="120" w:line="0" w:lineRule="atLeast"/>
              <w:rPr>
                <w:b/>
                <w:sz w:val="22"/>
                <w:szCs w:val="22"/>
                <w:lang w:val="bg-BG"/>
              </w:rPr>
            </w:pPr>
            <w:r w:rsidRPr="00A519E7">
              <w:rPr>
                <w:color w:val="000000"/>
                <w:sz w:val="24"/>
                <w:szCs w:val="24"/>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E2A9344" w14:textId="2D06B95B" w:rsidR="00B4715D" w:rsidRPr="009E058B" w:rsidRDefault="00B4715D" w:rsidP="00B4715D">
            <w:pPr>
              <w:spacing w:before="120" w:after="120" w:line="0" w:lineRule="atLeast"/>
              <w:rPr>
                <w:sz w:val="22"/>
                <w:szCs w:val="22"/>
                <w:lang w:val="bg-BG"/>
              </w:rPr>
            </w:pPr>
            <w:r w:rsidRPr="009E058B">
              <w:rPr>
                <w:sz w:val="22"/>
                <w:szCs w:val="22"/>
              </w:rPr>
              <w:t>ТЕТРАДКА А5 24 ЛИСТА ОФСЕТ ШИРОКИ РЕДОВЕ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0865F" w14:textId="0751F0CC"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C0FCF37" w14:textId="62EBFB16" w:rsidR="00B4715D" w:rsidRPr="00F672E4" w:rsidRDefault="00B4715D" w:rsidP="00B4715D">
            <w:pPr>
              <w:spacing w:before="120" w:after="120" w:line="0" w:lineRule="atLeast"/>
              <w:ind w:right="670"/>
              <w:jc w:val="center"/>
              <w:rPr>
                <w:b/>
                <w:sz w:val="22"/>
                <w:szCs w:val="22"/>
                <w:lang w:val="bg-BG"/>
              </w:rPr>
            </w:pPr>
          </w:p>
        </w:tc>
      </w:tr>
      <w:tr w:rsidR="00B4715D" w:rsidRPr="00F672E4" w14:paraId="630050EA"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3423AE" w14:textId="68A37C7F"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6049CEC2" w14:textId="00AE9266" w:rsidR="00B4715D" w:rsidRPr="00F672E4" w:rsidRDefault="00B4715D" w:rsidP="00B4715D">
            <w:pPr>
              <w:spacing w:before="120" w:after="120" w:line="0" w:lineRule="atLeast"/>
              <w:rPr>
                <w:b/>
                <w:sz w:val="22"/>
                <w:szCs w:val="22"/>
                <w:lang w:val="bg-BG"/>
              </w:rPr>
            </w:pPr>
            <w:r w:rsidRPr="00A519E7">
              <w:rPr>
                <w:color w:val="000000"/>
                <w:sz w:val="24"/>
                <w:szCs w:val="24"/>
              </w:rPr>
              <w:t>ТЕТРАДКА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A8DCEC2" w14:textId="36B43D06" w:rsidR="00B4715D" w:rsidRPr="009E058B" w:rsidRDefault="00B4715D" w:rsidP="00B4715D">
            <w:pPr>
              <w:spacing w:before="120" w:after="120" w:line="0" w:lineRule="atLeast"/>
              <w:rPr>
                <w:sz w:val="22"/>
                <w:szCs w:val="22"/>
                <w:lang w:val="bg-BG"/>
              </w:rPr>
            </w:pPr>
            <w:r w:rsidRPr="009E058B">
              <w:rPr>
                <w:sz w:val="22"/>
                <w:szCs w:val="22"/>
              </w:rPr>
              <w:t>ТЕТРАДКА 40Л А4ШИРОКИ РЕДОВЕ ОФСЕТ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199A0" w14:textId="22DEB9A6"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AF9552" w14:textId="3BC3FBE6" w:rsidR="00B4715D" w:rsidRPr="00F672E4" w:rsidRDefault="00B4715D" w:rsidP="00B4715D">
            <w:pPr>
              <w:spacing w:before="120" w:after="120" w:line="0" w:lineRule="atLeast"/>
              <w:ind w:right="670"/>
              <w:jc w:val="center"/>
              <w:rPr>
                <w:b/>
                <w:sz w:val="22"/>
                <w:szCs w:val="22"/>
                <w:lang w:val="bg-BG"/>
              </w:rPr>
            </w:pPr>
          </w:p>
        </w:tc>
      </w:tr>
      <w:tr w:rsidR="00B4715D" w:rsidRPr="00F672E4" w14:paraId="5B8CA54C"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2D10F4" w14:textId="08303092"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41F0225A" w14:textId="766E6B7B" w:rsidR="00B4715D" w:rsidRPr="00F672E4" w:rsidRDefault="00B4715D" w:rsidP="00B4715D">
            <w:pPr>
              <w:spacing w:before="120" w:after="120" w:line="0" w:lineRule="atLeast"/>
              <w:rPr>
                <w:b/>
                <w:sz w:val="22"/>
                <w:szCs w:val="22"/>
                <w:lang w:val="bg-BG"/>
              </w:rPr>
            </w:pPr>
            <w:r w:rsidRPr="00A519E7">
              <w:rPr>
                <w:color w:val="000000"/>
                <w:sz w:val="22"/>
                <w:szCs w:val="22"/>
              </w:rPr>
              <w:t>СКИЦНИК</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462BC00" w14:textId="025B2802" w:rsidR="00B4715D" w:rsidRPr="009E058B" w:rsidRDefault="00B4715D" w:rsidP="00B4715D">
            <w:pPr>
              <w:spacing w:before="120" w:after="120" w:line="0" w:lineRule="atLeast"/>
              <w:rPr>
                <w:sz w:val="22"/>
                <w:szCs w:val="22"/>
                <w:lang w:val="bg-BG"/>
              </w:rPr>
            </w:pPr>
            <w:r w:rsidRPr="009E058B">
              <w:rPr>
                <w:sz w:val="22"/>
                <w:szCs w:val="22"/>
              </w:rPr>
              <w:t xml:space="preserve">СКИЦНИК ЗА РИСУВАНЕ ФОРМАТ А4  20 ЛИСТА ОФСЕТ СПИРАЛА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315A7" w14:textId="3D9B2DC8" w:rsidR="00B4715D" w:rsidRPr="00F672E4" w:rsidRDefault="005A4706" w:rsidP="00B4715D">
            <w:pPr>
              <w:spacing w:before="120" w:after="120" w:line="0" w:lineRule="atLeast"/>
              <w:jc w:val="center"/>
              <w:rPr>
                <w:b/>
                <w:sz w:val="22"/>
                <w:szCs w:val="22"/>
                <w:lang w:val="bg-BG"/>
              </w:rPr>
            </w:pPr>
            <w:r w:rsidRPr="005A4706">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F296B7" w14:textId="292EEC69" w:rsidR="00B4715D" w:rsidRPr="00F672E4" w:rsidRDefault="00B4715D" w:rsidP="00B4715D">
            <w:pPr>
              <w:spacing w:before="120" w:after="120" w:line="0" w:lineRule="atLeast"/>
              <w:ind w:right="670"/>
              <w:jc w:val="center"/>
              <w:rPr>
                <w:b/>
                <w:sz w:val="22"/>
                <w:szCs w:val="22"/>
                <w:lang w:val="bg-BG"/>
              </w:rPr>
            </w:pPr>
          </w:p>
        </w:tc>
      </w:tr>
      <w:tr w:rsidR="00B4715D" w:rsidRPr="00F672E4" w14:paraId="4722F42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E4501" w14:textId="1396897E"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6199FC85" w14:textId="72DEBA67" w:rsidR="00B4715D" w:rsidRPr="00F672E4" w:rsidRDefault="00B4715D" w:rsidP="00B4715D">
            <w:pPr>
              <w:spacing w:before="120" w:after="120" w:line="0" w:lineRule="atLeast"/>
              <w:rPr>
                <w:b/>
                <w:sz w:val="22"/>
                <w:szCs w:val="22"/>
                <w:lang w:val="bg-BG"/>
              </w:rPr>
            </w:pPr>
            <w:r w:rsidRPr="00A519E7">
              <w:rPr>
                <w:color w:val="000000"/>
                <w:sz w:val="24"/>
                <w:szCs w:val="24"/>
              </w:rPr>
              <w:t>МОЛИ</w:t>
            </w:r>
            <w:r w:rsidRPr="00A519E7">
              <w:rPr>
                <w:color w:val="000000"/>
                <w:sz w:val="24"/>
                <w:szCs w:val="24"/>
                <w:lang w:val="bg-BG"/>
              </w:rPr>
              <w:t>В</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B796D41" w14:textId="6D9066D8" w:rsidR="00B4715D" w:rsidRPr="009E058B" w:rsidRDefault="00B4715D" w:rsidP="00B4715D">
            <w:pPr>
              <w:spacing w:before="120" w:after="120" w:line="0" w:lineRule="atLeast"/>
              <w:rPr>
                <w:sz w:val="22"/>
                <w:szCs w:val="22"/>
                <w:lang w:val="bg-BG"/>
              </w:rPr>
            </w:pPr>
            <w:r w:rsidRPr="009E058B">
              <w:rPr>
                <w:sz w:val="22"/>
                <w:szCs w:val="22"/>
              </w:rPr>
              <w:t>МОЛИВИ ЦВЕТНИ КОМПЛЕКТ 12 ЦВЯТА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48E1" w14:textId="240FD607" w:rsidR="00B4715D" w:rsidRPr="00F672E4" w:rsidRDefault="005A4706" w:rsidP="00B4715D">
            <w:pPr>
              <w:spacing w:before="120" w:after="120" w:line="0" w:lineRule="atLeast"/>
              <w:jc w:val="center"/>
              <w:rPr>
                <w:b/>
                <w:sz w:val="22"/>
                <w:szCs w:val="22"/>
                <w:lang w:val="bg-BG"/>
              </w:rPr>
            </w:pPr>
            <w:r w:rsidRPr="005A4706">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35B9BB" w14:textId="7AAB2AD1" w:rsidR="00B4715D" w:rsidRPr="00F672E4" w:rsidRDefault="00B4715D" w:rsidP="00B4715D">
            <w:pPr>
              <w:spacing w:before="120" w:after="120" w:line="0" w:lineRule="atLeast"/>
              <w:ind w:right="670"/>
              <w:jc w:val="center"/>
              <w:rPr>
                <w:b/>
                <w:sz w:val="22"/>
                <w:szCs w:val="22"/>
                <w:lang w:val="bg-BG"/>
              </w:rPr>
            </w:pPr>
          </w:p>
        </w:tc>
      </w:tr>
      <w:tr w:rsidR="00B4715D" w:rsidRPr="00F672E4" w14:paraId="3AB08AC5"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FEFC0E" w14:textId="339F2069"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1188286" w14:textId="136CDF34" w:rsidR="00B4715D" w:rsidRPr="00F672E4" w:rsidRDefault="00B4715D" w:rsidP="00B4715D">
            <w:pPr>
              <w:spacing w:before="120" w:after="120" w:line="0" w:lineRule="atLeast"/>
              <w:rPr>
                <w:b/>
                <w:sz w:val="22"/>
                <w:szCs w:val="22"/>
                <w:lang w:val="bg-BG"/>
              </w:rPr>
            </w:pPr>
            <w:r w:rsidRPr="00A519E7">
              <w:rPr>
                <w:color w:val="000000"/>
                <w:sz w:val="24"/>
                <w:szCs w:val="24"/>
              </w:rPr>
              <w:t>МОЛИ</w:t>
            </w:r>
            <w:r w:rsidRPr="00A519E7">
              <w:rPr>
                <w:color w:val="000000"/>
                <w:sz w:val="24"/>
                <w:szCs w:val="24"/>
                <w:lang w:val="bg-BG"/>
              </w:rPr>
              <w:t>В</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454158F" w14:textId="6FC5B0F0" w:rsidR="00B4715D" w:rsidRPr="009E058B" w:rsidRDefault="00B4715D" w:rsidP="00B4715D">
            <w:pPr>
              <w:spacing w:before="120" w:after="120" w:line="0" w:lineRule="atLeast"/>
              <w:rPr>
                <w:sz w:val="22"/>
                <w:szCs w:val="22"/>
                <w:lang w:val="bg-BG"/>
              </w:rPr>
            </w:pPr>
            <w:r w:rsidRPr="009E058B">
              <w:rPr>
                <w:sz w:val="22"/>
                <w:szCs w:val="22"/>
              </w:rPr>
              <w:t>МОЛИВИ ЦВЕТНИ КОМПЛЕКТ 24 ЦВЯТА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8CC08B5" w14:textId="4DBD6CFA"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676E80A" w14:textId="28ADEE63" w:rsidR="00B4715D" w:rsidRPr="00F672E4" w:rsidRDefault="00B4715D" w:rsidP="00B4715D">
            <w:pPr>
              <w:spacing w:before="120" w:after="120" w:line="0" w:lineRule="atLeast"/>
              <w:ind w:right="670"/>
              <w:jc w:val="center"/>
              <w:rPr>
                <w:b/>
                <w:sz w:val="22"/>
                <w:szCs w:val="22"/>
                <w:lang w:val="bg-BG"/>
              </w:rPr>
            </w:pPr>
          </w:p>
        </w:tc>
      </w:tr>
      <w:tr w:rsidR="00B4715D" w:rsidRPr="00F672E4" w14:paraId="6FB56E27"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224D6DA" w14:textId="7ED76796"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A532656" w14:textId="001C50C7" w:rsidR="00B4715D" w:rsidRPr="00F672E4" w:rsidRDefault="00B4715D" w:rsidP="00B4715D">
            <w:pPr>
              <w:spacing w:before="120" w:after="120" w:line="0" w:lineRule="atLeast"/>
              <w:rPr>
                <w:b/>
                <w:sz w:val="22"/>
                <w:szCs w:val="22"/>
                <w:lang w:val="bg-BG"/>
              </w:rPr>
            </w:pPr>
            <w:r w:rsidRPr="00A519E7">
              <w:rPr>
                <w:color w:val="000000"/>
                <w:sz w:val="24"/>
                <w:szCs w:val="24"/>
              </w:rPr>
              <w:t xml:space="preserve">МОЛИВ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2F2937A" w14:textId="45D097D6" w:rsidR="00B4715D" w:rsidRPr="009E058B" w:rsidRDefault="00B4715D" w:rsidP="00B4715D">
            <w:pPr>
              <w:spacing w:before="120" w:after="120" w:line="0" w:lineRule="atLeast"/>
              <w:rPr>
                <w:sz w:val="22"/>
                <w:szCs w:val="22"/>
                <w:lang w:val="bg-BG"/>
              </w:rPr>
            </w:pPr>
            <w:r w:rsidRPr="009E058B">
              <w:rPr>
                <w:sz w:val="22"/>
                <w:szCs w:val="22"/>
              </w:rPr>
              <w:t>МОЛИВИ – АВТОМАТИЧНИ 0.5 ММ. И 0.7 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F107ED1" w14:textId="01AAB7A5" w:rsidR="00B4715D" w:rsidRPr="00F672E4" w:rsidRDefault="005A4706" w:rsidP="00B4715D">
            <w:pPr>
              <w:spacing w:before="120" w:after="120" w:line="0" w:lineRule="atLeast"/>
              <w:jc w:val="center"/>
              <w:rPr>
                <w:b/>
                <w:sz w:val="22"/>
                <w:szCs w:val="22"/>
                <w:lang w:val="bg-BG"/>
              </w:rPr>
            </w:pPr>
            <w:r w:rsidRPr="005A4706">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6DE0D69" w14:textId="77AB39DA" w:rsidR="00B4715D" w:rsidRPr="00F672E4" w:rsidRDefault="00B4715D" w:rsidP="00B4715D">
            <w:pPr>
              <w:spacing w:before="120" w:after="120" w:line="0" w:lineRule="atLeast"/>
              <w:ind w:right="670"/>
              <w:jc w:val="center"/>
              <w:rPr>
                <w:b/>
                <w:sz w:val="22"/>
                <w:szCs w:val="22"/>
                <w:lang w:val="bg-BG"/>
              </w:rPr>
            </w:pPr>
          </w:p>
        </w:tc>
      </w:tr>
      <w:tr w:rsidR="00B4715D" w:rsidRPr="00F672E4" w14:paraId="0A217396"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EAE070" w14:textId="6E3B6554"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7B10E71" w14:textId="7896C1DD" w:rsidR="00B4715D" w:rsidRPr="00F672E4" w:rsidRDefault="00B4715D" w:rsidP="00B4715D">
            <w:pPr>
              <w:spacing w:before="120" w:after="120" w:line="0" w:lineRule="atLeast"/>
              <w:rPr>
                <w:b/>
                <w:sz w:val="22"/>
                <w:szCs w:val="22"/>
                <w:lang w:val="bg-BG"/>
              </w:rPr>
            </w:pPr>
            <w:r w:rsidRPr="00A519E7">
              <w:rPr>
                <w:color w:val="000000"/>
                <w:sz w:val="24"/>
                <w:szCs w:val="24"/>
              </w:rPr>
              <w:t>МОЛИВ</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E83D226" w14:textId="1EB7B261" w:rsidR="00B4715D" w:rsidRPr="009E058B" w:rsidRDefault="00B4715D" w:rsidP="00B4715D">
            <w:pPr>
              <w:spacing w:before="120" w:after="120" w:line="0" w:lineRule="atLeast"/>
              <w:rPr>
                <w:sz w:val="22"/>
                <w:szCs w:val="22"/>
                <w:lang w:val="bg-BG"/>
              </w:rPr>
            </w:pPr>
            <w:r w:rsidRPr="009E058B">
              <w:rPr>
                <w:sz w:val="22"/>
                <w:szCs w:val="22"/>
              </w:rPr>
              <w:t>МОЛИВ ОБИКНОВЕН, РАЗЛ. ТВЪРДОСТ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221F87D" w14:textId="4BCCA04B"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46907B" w14:textId="5ED6B71B" w:rsidR="00B4715D" w:rsidRPr="00F672E4" w:rsidRDefault="00B4715D" w:rsidP="00B4715D">
            <w:pPr>
              <w:spacing w:before="120" w:after="120" w:line="0" w:lineRule="atLeast"/>
              <w:ind w:right="670"/>
              <w:jc w:val="center"/>
              <w:rPr>
                <w:b/>
                <w:sz w:val="22"/>
                <w:szCs w:val="22"/>
                <w:lang w:val="bg-BG"/>
              </w:rPr>
            </w:pPr>
          </w:p>
        </w:tc>
      </w:tr>
      <w:tr w:rsidR="00B4715D" w:rsidRPr="00F672E4" w14:paraId="250A878C"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3637FC" w14:textId="21EB66E2"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C0E86ED" w14:textId="4BEA2AD8" w:rsidR="00B4715D" w:rsidRPr="00F672E4" w:rsidRDefault="00B4715D" w:rsidP="00B4715D">
            <w:pPr>
              <w:spacing w:before="120" w:after="120" w:line="0" w:lineRule="atLeast"/>
              <w:rPr>
                <w:b/>
                <w:sz w:val="22"/>
                <w:szCs w:val="22"/>
                <w:lang w:val="bg-BG"/>
              </w:rPr>
            </w:pPr>
            <w:r w:rsidRPr="00A519E7">
              <w:rPr>
                <w:color w:val="000000"/>
                <w:sz w:val="24"/>
                <w:szCs w:val="24"/>
              </w:rPr>
              <w:t>МОЛИВ</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45B1DC5" w14:textId="0E3FD69D" w:rsidR="00B4715D" w:rsidRPr="009E058B" w:rsidRDefault="00B4715D" w:rsidP="00B4715D">
            <w:pPr>
              <w:spacing w:before="120" w:after="120" w:line="0" w:lineRule="atLeast"/>
              <w:rPr>
                <w:sz w:val="22"/>
                <w:szCs w:val="22"/>
                <w:lang w:val="bg-BG"/>
              </w:rPr>
            </w:pPr>
            <w:r w:rsidRPr="009E058B">
              <w:rPr>
                <w:sz w:val="22"/>
                <w:szCs w:val="22"/>
              </w:rPr>
              <w:t>МОЛИВ С ГУМА, РАЗЛ. ТВЪРДОСТ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691E915" w14:textId="450E95A0" w:rsidR="00B4715D" w:rsidRPr="00F672E4" w:rsidRDefault="004A365D" w:rsidP="00B4715D">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6A78E4A" w14:textId="00D5B773" w:rsidR="00B4715D" w:rsidRPr="00F672E4" w:rsidRDefault="00B4715D" w:rsidP="00B4715D">
            <w:pPr>
              <w:spacing w:before="120" w:after="120" w:line="0" w:lineRule="atLeast"/>
              <w:ind w:right="670"/>
              <w:jc w:val="center"/>
              <w:rPr>
                <w:b/>
                <w:sz w:val="22"/>
                <w:szCs w:val="22"/>
                <w:lang w:val="bg-BG"/>
              </w:rPr>
            </w:pPr>
          </w:p>
        </w:tc>
      </w:tr>
      <w:tr w:rsidR="00B4715D" w:rsidRPr="00F672E4" w14:paraId="1BE07EDA"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148549" w14:textId="21422016"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7149F8E4" w14:textId="058479EA" w:rsidR="00B4715D" w:rsidRPr="00F672E4" w:rsidRDefault="00B4715D" w:rsidP="00B4715D">
            <w:pPr>
              <w:spacing w:before="120" w:after="120" w:line="0" w:lineRule="atLeast"/>
              <w:rPr>
                <w:b/>
                <w:sz w:val="22"/>
                <w:szCs w:val="22"/>
                <w:lang w:val="bg-BG"/>
              </w:rPr>
            </w:pPr>
            <w:r w:rsidRPr="00A519E7">
              <w:rPr>
                <w:color w:val="000000"/>
                <w:sz w:val="24"/>
                <w:szCs w:val="24"/>
              </w:rPr>
              <w:t>АНТИТЕЛБОД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DDE2596" w14:textId="55F9691E" w:rsidR="00B4715D" w:rsidRPr="009E058B" w:rsidRDefault="00B4715D" w:rsidP="00B4715D">
            <w:pPr>
              <w:spacing w:before="120" w:after="120" w:line="0" w:lineRule="atLeast"/>
              <w:rPr>
                <w:sz w:val="22"/>
                <w:szCs w:val="22"/>
                <w:lang w:val="bg-BG"/>
              </w:rPr>
            </w:pPr>
            <w:r w:rsidRPr="009E058B">
              <w:rPr>
                <w:sz w:val="22"/>
                <w:szCs w:val="22"/>
              </w:rPr>
              <w:t>МЕТАЛЕН + ЗАКЛЮЧВАЩ МЕХАНИЗЪМ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E54AE8E" w14:textId="5D0F9407"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B946DD" w14:textId="6C129DF1" w:rsidR="00B4715D" w:rsidRPr="00F672E4" w:rsidRDefault="00B4715D" w:rsidP="00B4715D">
            <w:pPr>
              <w:spacing w:before="120" w:after="120" w:line="0" w:lineRule="atLeast"/>
              <w:ind w:right="670"/>
              <w:jc w:val="center"/>
              <w:rPr>
                <w:b/>
                <w:sz w:val="22"/>
                <w:szCs w:val="22"/>
                <w:lang w:val="bg-BG"/>
              </w:rPr>
            </w:pPr>
          </w:p>
        </w:tc>
      </w:tr>
      <w:tr w:rsidR="00B4715D" w:rsidRPr="00F672E4" w14:paraId="2E565C84"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A2399A" w14:textId="60D1CF82" w:rsidR="00B4715D" w:rsidRPr="00F672E4" w:rsidRDefault="00B4715D" w:rsidP="00B4715D">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3D88AF13" w14:textId="7C11D9E8" w:rsidR="00B4715D" w:rsidRPr="00F672E4" w:rsidRDefault="00B4715D" w:rsidP="00B4715D">
            <w:pPr>
              <w:spacing w:before="120" w:after="120" w:line="0" w:lineRule="atLeast"/>
              <w:rPr>
                <w:b/>
                <w:sz w:val="22"/>
                <w:szCs w:val="22"/>
                <w:lang w:val="bg-BG"/>
              </w:rPr>
            </w:pPr>
            <w:r w:rsidRPr="00A519E7">
              <w:rPr>
                <w:color w:val="000000"/>
                <w:sz w:val="24"/>
                <w:szCs w:val="24"/>
                <w:lang w:val="bg-BG"/>
              </w:rPr>
              <w:t>БАДЖ</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FB1358F" w14:textId="017C23B1" w:rsidR="00B4715D" w:rsidRPr="009E058B" w:rsidRDefault="00B4715D" w:rsidP="00B4715D">
            <w:pPr>
              <w:spacing w:before="120" w:after="120" w:line="0" w:lineRule="atLeast"/>
              <w:rPr>
                <w:sz w:val="22"/>
                <w:szCs w:val="22"/>
                <w:lang w:val="bg-BG"/>
              </w:rPr>
            </w:pPr>
            <w:r w:rsidRPr="009E058B">
              <w:rPr>
                <w:sz w:val="22"/>
                <w:szCs w:val="22"/>
              </w:rPr>
              <w:t>БАДЖОВЕ PVC, С ВРЪЗКА, В КОМПЛЕКТ С ВИЗИТКА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C6077A2" w14:textId="2C163C6E" w:rsidR="00B4715D" w:rsidRPr="00F672E4" w:rsidRDefault="00B4715D" w:rsidP="00B4715D">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DA3CAB" w14:textId="783D401F" w:rsidR="00B4715D" w:rsidRPr="00F672E4" w:rsidRDefault="00B4715D" w:rsidP="00B4715D">
            <w:pPr>
              <w:spacing w:before="120" w:after="120" w:line="0" w:lineRule="atLeast"/>
              <w:ind w:right="670"/>
              <w:jc w:val="center"/>
              <w:rPr>
                <w:b/>
                <w:sz w:val="22"/>
                <w:szCs w:val="22"/>
                <w:lang w:val="bg-BG"/>
              </w:rPr>
            </w:pPr>
          </w:p>
        </w:tc>
      </w:tr>
      <w:tr w:rsidR="001B2804" w:rsidRPr="00F672E4" w14:paraId="5E0A589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82A716" w14:textId="14FA2CD3"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25104FB" w14:textId="0DD31DF0" w:rsidR="001B2804" w:rsidRPr="00F672E4" w:rsidRDefault="001B2804" w:rsidP="001B2804">
            <w:pPr>
              <w:spacing w:before="120" w:after="120" w:line="0" w:lineRule="atLeast"/>
              <w:rPr>
                <w:b/>
                <w:sz w:val="22"/>
                <w:szCs w:val="22"/>
                <w:lang w:val="bg-BG"/>
              </w:rPr>
            </w:pPr>
            <w:r w:rsidRPr="00A519E7">
              <w:rPr>
                <w:color w:val="000000"/>
                <w:sz w:val="24"/>
                <w:szCs w:val="24"/>
              </w:rPr>
              <w:t>ГУМИЧКИ</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938F31E" w14:textId="2843900D" w:rsidR="001B2804" w:rsidRPr="009E058B" w:rsidRDefault="001B2804" w:rsidP="001B2804">
            <w:pPr>
              <w:spacing w:before="120" w:after="120" w:line="0" w:lineRule="atLeast"/>
              <w:rPr>
                <w:sz w:val="22"/>
                <w:szCs w:val="22"/>
                <w:lang w:val="bg-BG"/>
              </w:rPr>
            </w:pPr>
            <w:r w:rsidRPr="009E058B">
              <w:rPr>
                <w:sz w:val="22"/>
                <w:szCs w:val="22"/>
              </w:rPr>
              <w:t>ГУМИЧКИ-БЕЛИ ЗА ИЗТРИВАНЕ НА МОЛИВ+ХИМИКАЛ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8D388E2" w14:textId="1F8EC800"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6372EC7" w14:textId="16C815D4" w:rsidR="001B2804" w:rsidRPr="00F672E4" w:rsidRDefault="001B2804" w:rsidP="001B2804">
            <w:pPr>
              <w:spacing w:before="120" w:after="120" w:line="0" w:lineRule="atLeast"/>
              <w:ind w:right="670"/>
              <w:jc w:val="center"/>
              <w:rPr>
                <w:b/>
                <w:sz w:val="22"/>
                <w:szCs w:val="22"/>
                <w:lang w:val="bg-BG"/>
              </w:rPr>
            </w:pPr>
          </w:p>
        </w:tc>
      </w:tr>
      <w:tr w:rsidR="001B2804" w:rsidRPr="00F672E4" w14:paraId="05BC154B"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0C06A" w14:textId="62955AC5"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4C324234" w14:textId="1245CF63" w:rsidR="001B2804" w:rsidRPr="00F672E4" w:rsidRDefault="001B2804" w:rsidP="001B2804">
            <w:pPr>
              <w:spacing w:before="120" w:after="120" w:line="0" w:lineRule="atLeast"/>
              <w:rPr>
                <w:b/>
                <w:sz w:val="22"/>
                <w:szCs w:val="22"/>
                <w:lang w:val="bg-BG"/>
              </w:rPr>
            </w:pPr>
            <w:r w:rsidRPr="00A519E7">
              <w:rPr>
                <w:color w:val="000000"/>
                <w:sz w:val="24"/>
                <w:szCs w:val="24"/>
              </w:rPr>
              <w:t>ДЖОБ</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F22985D" w14:textId="0D57F252" w:rsidR="001B2804" w:rsidRPr="009E058B" w:rsidRDefault="001B2804" w:rsidP="001B2804">
            <w:pPr>
              <w:spacing w:before="120" w:after="120" w:line="0" w:lineRule="atLeast"/>
              <w:rPr>
                <w:sz w:val="22"/>
                <w:szCs w:val="22"/>
                <w:lang w:val="bg-BG"/>
              </w:rPr>
            </w:pPr>
            <w:r w:rsidRPr="009E058B">
              <w:rPr>
                <w:sz w:val="22"/>
                <w:szCs w:val="22"/>
              </w:rPr>
              <w:t>ДЖОБ-Ф.А4-ПРОЗРАЧЕН-ОПАКОВКА 100БР.МАТИРАН  40 МИКРОНА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D3BF410" w14:textId="509A025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00EE034" w14:textId="5793F7C6" w:rsidR="001B2804" w:rsidRPr="00F672E4" w:rsidRDefault="001B2804" w:rsidP="001B2804">
            <w:pPr>
              <w:spacing w:before="120" w:after="120" w:line="0" w:lineRule="atLeast"/>
              <w:ind w:right="670"/>
              <w:jc w:val="center"/>
              <w:rPr>
                <w:b/>
                <w:sz w:val="22"/>
                <w:szCs w:val="22"/>
                <w:lang w:val="bg-BG"/>
              </w:rPr>
            </w:pPr>
          </w:p>
        </w:tc>
      </w:tr>
      <w:tr w:rsidR="001B2804" w:rsidRPr="00F672E4" w14:paraId="57CB6306"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6E24BF" w14:textId="00EB226A"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6848284" w14:textId="5D64D4BD" w:rsidR="001B2804" w:rsidRPr="00F672E4" w:rsidRDefault="001B2804" w:rsidP="001B2804">
            <w:pPr>
              <w:spacing w:before="120" w:after="120" w:line="0" w:lineRule="atLeast"/>
              <w:rPr>
                <w:b/>
                <w:sz w:val="22"/>
                <w:szCs w:val="22"/>
                <w:lang w:val="bg-BG"/>
              </w:rPr>
            </w:pPr>
            <w:r w:rsidRPr="00A519E7">
              <w:rPr>
                <w:color w:val="000000"/>
                <w:sz w:val="24"/>
                <w:szCs w:val="24"/>
              </w:rPr>
              <w:t>ДИСКОВЕ</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48FAE3C" w14:textId="1D89F7B9" w:rsidR="001B2804" w:rsidRPr="009E058B" w:rsidRDefault="001B2804" w:rsidP="001B2804">
            <w:pPr>
              <w:spacing w:before="120" w:after="120" w:line="0" w:lineRule="atLeast"/>
              <w:rPr>
                <w:sz w:val="22"/>
                <w:szCs w:val="22"/>
                <w:lang w:val="bg-BG"/>
              </w:rPr>
            </w:pPr>
            <w:r w:rsidRPr="009E058B">
              <w:rPr>
                <w:sz w:val="22"/>
                <w:szCs w:val="22"/>
              </w:rPr>
              <w:t>ДИСКОВЕ- CD-R - ОП25 бр. С</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71C1B0C" w14:textId="75A68D4A"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C4680E4" w14:textId="7C4512B2" w:rsidR="001B2804" w:rsidRPr="00F672E4" w:rsidRDefault="001B2804" w:rsidP="001B2804">
            <w:pPr>
              <w:spacing w:before="120" w:after="120" w:line="0" w:lineRule="atLeast"/>
              <w:ind w:right="670"/>
              <w:jc w:val="center"/>
              <w:rPr>
                <w:b/>
                <w:sz w:val="22"/>
                <w:szCs w:val="22"/>
                <w:lang w:val="bg-BG"/>
              </w:rPr>
            </w:pPr>
          </w:p>
        </w:tc>
      </w:tr>
      <w:tr w:rsidR="001B2804" w:rsidRPr="00F672E4" w14:paraId="435B1DC5"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DB55C6" w14:textId="5A61FD73"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5769A66" w14:textId="0A05C53D" w:rsidR="001B2804" w:rsidRPr="00F672E4" w:rsidRDefault="001B2804" w:rsidP="001B2804">
            <w:pPr>
              <w:spacing w:before="120" w:after="120" w:line="0" w:lineRule="atLeast"/>
              <w:rPr>
                <w:b/>
                <w:sz w:val="22"/>
                <w:szCs w:val="22"/>
                <w:lang w:val="bg-BG"/>
              </w:rPr>
            </w:pPr>
            <w:r w:rsidRPr="00A519E7">
              <w:rPr>
                <w:color w:val="000000"/>
                <w:sz w:val="24"/>
                <w:szCs w:val="24"/>
              </w:rPr>
              <w:t>ДИСКОВЕ</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20DEC22" w14:textId="51E4E6B6" w:rsidR="001B2804" w:rsidRPr="009E058B" w:rsidRDefault="001B2804" w:rsidP="001B2804">
            <w:pPr>
              <w:spacing w:before="120" w:after="120" w:line="0" w:lineRule="atLeast"/>
              <w:rPr>
                <w:sz w:val="22"/>
                <w:szCs w:val="22"/>
                <w:lang w:val="bg-BG"/>
              </w:rPr>
            </w:pPr>
            <w:r w:rsidRPr="009E058B">
              <w:rPr>
                <w:sz w:val="22"/>
                <w:szCs w:val="22"/>
              </w:rPr>
              <w:t>ДИСКОВЕ- DVD-R/ОП25бр.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B28AD37" w14:textId="4307681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28A0127" w14:textId="4518903B" w:rsidR="001B2804" w:rsidRPr="00F672E4" w:rsidRDefault="001B2804" w:rsidP="001B2804">
            <w:pPr>
              <w:spacing w:before="120" w:after="120" w:line="0" w:lineRule="atLeast"/>
              <w:ind w:right="670"/>
              <w:jc w:val="center"/>
              <w:rPr>
                <w:b/>
                <w:sz w:val="22"/>
                <w:szCs w:val="22"/>
                <w:lang w:val="bg-BG"/>
              </w:rPr>
            </w:pPr>
          </w:p>
        </w:tc>
      </w:tr>
      <w:tr w:rsidR="001B2804" w:rsidRPr="00F672E4" w14:paraId="6B5FFB69"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4763D48" w14:textId="0B0E77DA"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2719D876" w14:textId="4DD43FCC" w:rsidR="001B2804" w:rsidRPr="00F672E4" w:rsidRDefault="001B2804" w:rsidP="001B2804">
            <w:pPr>
              <w:spacing w:before="120" w:after="120" w:line="0" w:lineRule="atLeast"/>
              <w:rPr>
                <w:b/>
                <w:sz w:val="22"/>
                <w:szCs w:val="22"/>
                <w:lang w:val="bg-BG"/>
              </w:rPr>
            </w:pPr>
            <w:r w:rsidRPr="00A519E7">
              <w:rPr>
                <w:color w:val="000000"/>
                <w:sz w:val="24"/>
                <w:szCs w:val="24"/>
              </w:rPr>
              <w:t>ПЛИКОВЕ ЗА CD И DVD</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591F086" w14:textId="506712E0" w:rsidR="001B2804" w:rsidRPr="009E058B" w:rsidRDefault="001B2804" w:rsidP="001B2804">
            <w:pPr>
              <w:spacing w:before="120" w:after="120" w:line="0" w:lineRule="atLeast"/>
              <w:rPr>
                <w:sz w:val="22"/>
                <w:szCs w:val="22"/>
                <w:lang w:val="bg-BG"/>
              </w:rPr>
            </w:pPr>
            <w:r w:rsidRPr="009E058B">
              <w:rPr>
                <w:sz w:val="22"/>
                <w:szCs w:val="22"/>
              </w:rPr>
              <w:t>ПЛИК ЗА CD и DVD-124/124ММ.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AC50D5C" w14:textId="25AF76E1"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49E639B" w14:textId="46ECF20B" w:rsidR="001B2804" w:rsidRPr="00F672E4" w:rsidRDefault="001B2804" w:rsidP="001B2804">
            <w:pPr>
              <w:spacing w:before="120" w:after="120" w:line="0" w:lineRule="atLeast"/>
              <w:ind w:right="670"/>
              <w:jc w:val="center"/>
              <w:rPr>
                <w:b/>
                <w:sz w:val="22"/>
                <w:szCs w:val="22"/>
                <w:lang w:val="bg-BG"/>
              </w:rPr>
            </w:pPr>
          </w:p>
        </w:tc>
      </w:tr>
      <w:tr w:rsidR="001B2804" w:rsidRPr="00F672E4" w14:paraId="75F393E3"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964F84" w14:textId="3C8EA216"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497567F9" w14:textId="38E69A29" w:rsidR="001B2804" w:rsidRPr="00F672E4" w:rsidRDefault="001B2804" w:rsidP="001B2804">
            <w:pPr>
              <w:spacing w:before="120" w:after="120" w:line="0" w:lineRule="atLeast"/>
              <w:rPr>
                <w:b/>
                <w:sz w:val="22"/>
                <w:szCs w:val="22"/>
                <w:lang w:val="bg-BG"/>
              </w:rPr>
            </w:pPr>
            <w:r w:rsidRPr="00A519E7">
              <w:rPr>
                <w:color w:val="000000"/>
                <w:sz w:val="24"/>
                <w:szCs w:val="24"/>
              </w:rPr>
              <w:t xml:space="preserve">ДЪСКА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822A050" w14:textId="07A05E6C" w:rsidR="001B2804" w:rsidRPr="009E058B" w:rsidRDefault="001B2804" w:rsidP="001B2804">
            <w:pPr>
              <w:pStyle w:val="-0"/>
              <w:rPr>
                <w:rFonts w:cs="Times New Roman"/>
              </w:rPr>
            </w:pPr>
            <w:r w:rsidRPr="009E058B">
              <w:t>ДЪСКА КОРКОВА 60/90 С</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36CE346" w14:textId="6DC5F1C4"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357AF7A" w14:textId="73D48F69" w:rsidR="001B2804" w:rsidRPr="00F672E4" w:rsidRDefault="001B2804" w:rsidP="001B2804">
            <w:pPr>
              <w:spacing w:before="120" w:after="120" w:line="0" w:lineRule="atLeast"/>
              <w:ind w:right="670"/>
              <w:jc w:val="center"/>
              <w:rPr>
                <w:b/>
                <w:sz w:val="22"/>
                <w:szCs w:val="22"/>
                <w:lang w:val="bg-BG"/>
              </w:rPr>
            </w:pPr>
          </w:p>
        </w:tc>
      </w:tr>
      <w:tr w:rsidR="001B2804" w:rsidRPr="00F672E4" w14:paraId="678439C8"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A8160F" w14:textId="46EFAD34"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2C632647" w14:textId="15BDAB63" w:rsidR="001B2804" w:rsidRPr="00F672E4" w:rsidRDefault="001B2804" w:rsidP="001B2804">
            <w:pPr>
              <w:spacing w:before="120" w:after="120" w:line="0" w:lineRule="atLeast"/>
              <w:rPr>
                <w:b/>
                <w:sz w:val="22"/>
                <w:szCs w:val="22"/>
                <w:lang w:val="bg-BG"/>
              </w:rPr>
            </w:pPr>
            <w:r w:rsidRPr="00A519E7">
              <w:rPr>
                <w:color w:val="000000"/>
                <w:sz w:val="24"/>
                <w:szCs w:val="24"/>
              </w:rPr>
              <w:t xml:space="preserve">ДЪСКА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2C029B0" w14:textId="41992A44" w:rsidR="001B2804" w:rsidRPr="009E058B" w:rsidRDefault="001B2804" w:rsidP="001B2804">
            <w:pPr>
              <w:spacing w:before="120" w:after="120" w:line="0" w:lineRule="atLeast"/>
              <w:rPr>
                <w:sz w:val="22"/>
                <w:szCs w:val="22"/>
                <w:lang w:val="bg-BG"/>
              </w:rPr>
            </w:pPr>
            <w:r w:rsidRPr="009E058B">
              <w:rPr>
                <w:sz w:val="22"/>
                <w:szCs w:val="22"/>
              </w:rPr>
              <w:t>ДЪСКА КОРКОВА 90/120 С</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10C321B" w14:textId="197BE0C9"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BEB28AC" w14:textId="7CA45221" w:rsidR="001B2804" w:rsidRPr="00F672E4" w:rsidRDefault="001B2804" w:rsidP="001B2804">
            <w:pPr>
              <w:spacing w:before="120" w:after="120" w:line="0" w:lineRule="atLeast"/>
              <w:ind w:right="670"/>
              <w:jc w:val="center"/>
              <w:rPr>
                <w:b/>
                <w:sz w:val="22"/>
                <w:szCs w:val="22"/>
                <w:lang w:val="bg-BG"/>
              </w:rPr>
            </w:pPr>
          </w:p>
        </w:tc>
      </w:tr>
      <w:tr w:rsidR="001B2804" w:rsidRPr="00F672E4" w14:paraId="4C9E2FEB"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EDCE1" w14:textId="6D7D57F5"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279C8080" w14:textId="37B32A55" w:rsidR="001B2804" w:rsidRPr="00F672E4" w:rsidRDefault="001B2804" w:rsidP="001B2804">
            <w:pPr>
              <w:spacing w:before="120" w:after="120" w:line="0" w:lineRule="atLeast"/>
              <w:rPr>
                <w:b/>
                <w:sz w:val="22"/>
                <w:szCs w:val="22"/>
                <w:lang w:val="bg-BG"/>
              </w:rPr>
            </w:pPr>
            <w:r w:rsidRPr="00A519E7">
              <w:rPr>
                <w:color w:val="000000"/>
                <w:sz w:val="24"/>
                <w:szCs w:val="24"/>
              </w:rPr>
              <w:t xml:space="preserve">КОРЕКТОР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FA8365" w14:textId="477736BB" w:rsidR="001B2804" w:rsidRPr="009E058B" w:rsidRDefault="001B2804" w:rsidP="001B2804">
            <w:pPr>
              <w:spacing w:before="120" w:after="120" w:line="0" w:lineRule="atLeast"/>
              <w:rPr>
                <w:sz w:val="22"/>
                <w:szCs w:val="22"/>
                <w:lang w:val="bg-BG"/>
              </w:rPr>
            </w:pPr>
            <w:r w:rsidRPr="009E058B">
              <w:rPr>
                <w:sz w:val="22"/>
                <w:szCs w:val="22"/>
              </w:rPr>
              <w:t>КОРЕКТОР ЛЕНТОВ-4,2ММ.X 8,5М. ЗА РЪЧНА УПОТРЕБА С ВЪЗМОЖНОСТ ЗА ПРЕНАВИВАНЕ НА ЛЕНТАТА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A8F8BD0" w14:textId="1FF99B03"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FF38766" w14:textId="3E7A1B7D" w:rsidR="001B2804" w:rsidRPr="00F672E4" w:rsidRDefault="001B2804" w:rsidP="001B2804">
            <w:pPr>
              <w:spacing w:before="120" w:after="120" w:line="0" w:lineRule="atLeast"/>
              <w:ind w:right="670"/>
              <w:jc w:val="center"/>
              <w:rPr>
                <w:b/>
                <w:sz w:val="22"/>
                <w:szCs w:val="22"/>
                <w:lang w:val="bg-BG"/>
              </w:rPr>
            </w:pPr>
          </w:p>
        </w:tc>
      </w:tr>
      <w:tr w:rsidR="001B2804" w:rsidRPr="00F672E4" w14:paraId="07BEA7EF"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862CC7" w14:textId="301F5E87"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070C090" w14:textId="14DF199E" w:rsidR="001B2804" w:rsidRPr="00F672E4" w:rsidRDefault="001B2804" w:rsidP="001B2804">
            <w:pPr>
              <w:spacing w:before="120" w:after="120" w:line="0" w:lineRule="atLeast"/>
              <w:rPr>
                <w:b/>
                <w:sz w:val="22"/>
                <w:szCs w:val="22"/>
                <w:lang w:val="bg-BG"/>
              </w:rPr>
            </w:pPr>
            <w:r w:rsidRPr="00A519E7">
              <w:rPr>
                <w:color w:val="000000"/>
                <w:sz w:val="24"/>
                <w:szCs w:val="24"/>
              </w:rPr>
              <w:t>КОРЕКТОР</w:t>
            </w:r>
            <w:r w:rsidRPr="00A519E7">
              <w:rPr>
                <w:rFonts w:ascii="Calibri" w:hAnsi="Calibri" w:cs="Calibri"/>
                <w:color w:val="000000"/>
                <w:sz w:val="22"/>
                <w:szCs w:val="22"/>
              </w:rPr>
              <w:t xml:space="preserve">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09807DE" w14:textId="73F98213" w:rsidR="001B2804" w:rsidRPr="009E058B" w:rsidRDefault="001B2804" w:rsidP="001B2804">
            <w:pPr>
              <w:spacing w:before="120" w:after="120" w:line="0" w:lineRule="atLeast"/>
              <w:rPr>
                <w:sz w:val="22"/>
                <w:szCs w:val="22"/>
                <w:lang w:val="bg-BG"/>
              </w:rPr>
            </w:pPr>
            <w:r w:rsidRPr="009E058B">
              <w:rPr>
                <w:sz w:val="22"/>
                <w:szCs w:val="22"/>
              </w:rPr>
              <w:t>КОРЕКТОР НА ВОДНА ОСНОВА С ЧЕТКА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37281ED" w14:textId="2E6418B6" w:rsidR="001B2804" w:rsidRPr="00F672E4" w:rsidRDefault="001B2804" w:rsidP="001B2804">
            <w:pPr>
              <w:spacing w:before="120" w:after="120" w:line="0" w:lineRule="atLeast"/>
              <w:jc w:val="center"/>
              <w:rPr>
                <w:b/>
                <w:sz w:val="22"/>
                <w:szCs w:val="22"/>
                <w:lang w:val="bg-BG"/>
              </w:rPr>
            </w:pPr>
            <w:bookmarkStart w:id="3" w:name="OLE_LINK25"/>
            <w:r w:rsidRPr="00F672E4">
              <w:rPr>
                <w:sz w:val="22"/>
                <w:szCs w:val="22"/>
                <w:lang w:val="bg-BG"/>
              </w:rPr>
              <w:t>БРОЙ</w:t>
            </w:r>
            <w:bookmarkEnd w:id="3"/>
          </w:p>
        </w:tc>
        <w:tc>
          <w:tcPr>
            <w:tcW w:w="2476" w:type="dxa"/>
            <w:tcBorders>
              <w:top w:val="single" w:sz="4" w:space="0" w:color="auto"/>
              <w:left w:val="single" w:sz="4" w:space="0" w:color="auto"/>
              <w:bottom w:val="single" w:sz="4" w:space="0" w:color="auto"/>
              <w:right w:val="single" w:sz="4" w:space="0" w:color="auto"/>
            </w:tcBorders>
          </w:tcPr>
          <w:p w14:paraId="3AEF41DE" w14:textId="412B2B0D" w:rsidR="001B2804" w:rsidRPr="00F672E4" w:rsidRDefault="001B2804" w:rsidP="001B2804">
            <w:pPr>
              <w:spacing w:before="120" w:after="120" w:line="0" w:lineRule="atLeast"/>
              <w:ind w:right="670"/>
              <w:jc w:val="center"/>
              <w:rPr>
                <w:b/>
                <w:sz w:val="22"/>
                <w:szCs w:val="22"/>
                <w:lang w:val="bg-BG"/>
              </w:rPr>
            </w:pPr>
          </w:p>
        </w:tc>
      </w:tr>
      <w:tr w:rsidR="001B2804" w:rsidRPr="00F672E4" w14:paraId="0120D910"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DE7E0D" w14:textId="697FB191"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5967F3B" w14:textId="1E309972" w:rsidR="001B2804" w:rsidRPr="00F672E4" w:rsidRDefault="001B2804" w:rsidP="001B2804">
            <w:pPr>
              <w:spacing w:before="120" w:after="120" w:line="0" w:lineRule="atLeast"/>
              <w:rPr>
                <w:b/>
                <w:sz w:val="22"/>
                <w:szCs w:val="22"/>
                <w:lang w:val="bg-BG"/>
              </w:rPr>
            </w:pPr>
            <w:r w:rsidRPr="00A519E7">
              <w:rPr>
                <w:color w:val="000000"/>
                <w:sz w:val="24"/>
                <w:szCs w:val="24"/>
              </w:rPr>
              <w:t xml:space="preserve">ЛИНИЯ </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99BD15B" w14:textId="6ED203E7" w:rsidR="001B2804" w:rsidRPr="009E058B" w:rsidRDefault="001B2804" w:rsidP="001B2804">
            <w:pPr>
              <w:spacing w:before="120" w:after="120" w:line="0" w:lineRule="atLeast"/>
              <w:rPr>
                <w:sz w:val="22"/>
                <w:szCs w:val="22"/>
                <w:lang w:val="bg-BG"/>
              </w:rPr>
            </w:pPr>
            <w:r w:rsidRPr="009E058B">
              <w:rPr>
                <w:sz w:val="22"/>
                <w:szCs w:val="22"/>
              </w:rPr>
              <w:t>ЛИНИЯ 30 СМ ОТ PVC-ПЛЪТНА ЦВЕТНА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9BB3825" w14:textId="47766C5A"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E65C419" w14:textId="774D3F3B" w:rsidR="001B2804" w:rsidRPr="00F672E4" w:rsidRDefault="001B2804" w:rsidP="001B2804">
            <w:pPr>
              <w:spacing w:before="120" w:after="120" w:line="0" w:lineRule="atLeast"/>
              <w:ind w:right="670"/>
              <w:jc w:val="center"/>
              <w:rPr>
                <w:b/>
                <w:sz w:val="22"/>
                <w:szCs w:val="22"/>
                <w:lang w:val="bg-BG"/>
              </w:rPr>
            </w:pPr>
          </w:p>
        </w:tc>
      </w:tr>
      <w:tr w:rsidR="001B2804" w:rsidRPr="00F672E4" w14:paraId="72F95A3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FB71D5" w14:textId="17F6EF76"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84AD777" w14:textId="1DD6399B" w:rsidR="001B2804" w:rsidRPr="00F672E4" w:rsidRDefault="001B2804" w:rsidP="001B2804">
            <w:pPr>
              <w:spacing w:before="120" w:after="120" w:line="0" w:lineRule="atLeast"/>
              <w:rPr>
                <w:b/>
                <w:sz w:val="22"/>
                <w:szCs w:val="22"/>
                <w:lang w:val="bg-BG"/>
              </w:rPr>
            </w:pPr>
            <w:r w:rsidRPr="00A519E7">
              <w:rPr>
                <w:color w:val="000000"/>
                <w:sz w:val="24"/>
                <w:szCs w:val="24"/>
                <w:lang w:val="bg-BG"/>
              </w:rPr>
              <w:t>ЛИНИЯ</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A38B6F7" w14:textId="5821211D" w:rsidR="001B2804" w:rsidRPr="009E058B" w:rsidRDefault="001B2804" w:rsidP="001B2804">
            <w:pPr>
              <w:spacing w:before="120" w:after="120" w:line="0" w:lineRule="atLeast"/>
              <w:rPr>
                <w:sz w:val="22"/>
                <w:szCs w:val="22"/>
                <w:lang w:val="bg-BG"/>
              </w:rPr>
            </w:pPr>
            <w:r w:rsidRPr="009E058B">
              <w:rPr>
                <w:sz w:val="22"/>
                <w:szCs w:val="22"/>
              </w:rPr>
              <w:t>ВЪЛШЕБНА ЛИНИЯ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CFE731" w14:textId="72FCF7DA"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EE504E3" w14:textId="7509E72F" w:rsidR="001B2804" w:rsidRPr="00F672E4" w:rsidRDefault="001B2804" w:rsidP="001B2804">
            <w:pPr>
              <w:spacing w:before="120" w:after="120" w:line="0" w:lineRule="atLeast"/>
              <w:ind w:right="670"/>
              <w:jc w:val="center"/>
              <w:rPr>
                <w:b/>
                <w:sz w:val="22"/>
                <w:szCs w:val="22"/>
                <w:lang w:val="bg-BG"/>
              </w:rPr>
            </w:pPr>
          </w:p>
        </w:tc>
      </w:tr>
      <w:tr w:rsidR="001B2804" w:rsidRPr="00F672E4" w14:paraId="47387111"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0F9B75" w14:textId="22DF8BFB"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74CBD35C" w14:textId="694903B5" w:rsidR="001B2804" w:rsidRPr="00F672E4" w:rsidRDefault="001B2804" w:rsidP="001B2804">
            <w:pPr>
              <w:spacing w:before="120" w:after="120" w:line="0" w:lineRule="atLeast"/>
              <w:rPr>
                <w:b/>
                <w:sz w:val="22"/>
                <w:szCs w:val="22"/>
                <w:lang w:val="bg-BG"/>
              </w:rPr>
            </w:pPr>
            <w:r w:rsidRPr="00A519E7">
              <w:rPr>
                <w:color w:val="000000"/>
                <w:sz w:val="24"/>
                <w:szCs w:val="24"/>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A7853ED" w14:textId="47AFBECF" w:rsidR="001B2804" w:rsidRPr="009E058B" w:rsidRDefault="001B2804" w:rsidP="001B2804">
            <w:pPr>
              <w:spacing w:before="120" w:after="120" w:line="0" w:lineRule="atLeast"/>
              <w:rPr>
                <w:sz w:val="22"/>
                <w:szCs w:val="22"/>
                <w:lang w:val="bg-BG"/>
              </w:rPr>
            </w:pPr>
            <w:r w:rsidRPr="009E058B">
              <w:rPr>
                <w:sz w:val="22"/>
                <w:szCs w:val="22"/>
              </w:rPr>
              <w:t>ЛЕПИЛО - СУХО-40ГР. БЕЗЦВЕТНО ЗА ХАРТИЯ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5388D55" w14:textId="3E250B23"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592AE5F" w14:textId="647CCD5E" w:rsidR="001B2804" w:rsidRPr="00F672E4" w:rsidRDefault="001B2804" w:rsidP="001B2804">
            <w:pPr>
              <w:spacing w:before="120" w:after="120" w:line="0" w:lineRule="atLeast"/>
              <w:ind w:right="670"/>
              <w:jc w:val="center"/>
              <w:rPr>
                <w:b/>
                <w:sz w:val="22"/>
                <w:szCs w:val="22"/>
                <w:lang w:val="bg-BG"/>
              </w:rPr>
            </w:pPr>
          </w:p>
        </w:tc>
      </w:tr>
      <w:tr w:rsidR="001B2804" w:rsidRPr="00F672E4" w14:paraId="6FFA9C84"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A62416" w14:textId="5A64B4E6"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0C319C4" w14:textId="373D5C7A" w:rsidR="001B2804" w:rsidRPr="00F672E4" w:rsidRDefault="001B2804" w:rsidP="001B2804">
            <w:pPr>
              <w:spacing w:before="120" w:after="120" w:line="0" w:lineRule="atLeast"/>
              <w:rPr>
                <w:b/>
                <w:sz w:val="22"/>
                <w:szCs w:val="22"/>
                <w:lang w:val="bg-BG"/>
              </w:rPr>
            </w:pPr>
            <w:r w:rsidRPr="00A519E7">
              <w:rPr>
                <w:color w:val="000000"/>
                <w:sz w:val="24"/>
                <w:szCs w:val="24"/>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7C02967" w14:textId="4837D859" w:rsidR="001B2804" w:rsidRPr="009E058B" w:rsidRDefault="001B2804" w:rsidP="001B2804">
            <w:pPr>
              <w:spacing w:before="120" w:after="120" w:line="0" w:lineRule="atLeast"/>
              <w:rPr>
                <w:sz w:val="22"/>
                <w:szCs w:val="22"/>
                <w:lang w:val="bg-BG"/>
              </w:rPr>
            </w:pPr>
            <w:r w:rsidRPr="009E058B">
              <w:rPr>
                <w:sz w:val="22"/>
                <w:szCs w:val="22"/>
              </w:rPr>
              <w:t>ЛЕПИЛО С 200 1л.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2013869" w14:textId="659EBBCF"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3DDD32A" w14:textId="49A858D5" w:rsidR="001B2804" w:rsidRPr="00F672E4" w:rsidRDefault="001B2804" w:rsidP="001B2804">
            <w:pPr>
              <w:spacing w:before="120" w:after="120" w:line="0" w:lineRule="atLeast"/>
              <w:ind w:right="670"/>
              <w:jc w:val="center"/>
              <w:rPr>
                <w:b/>
                <w:sz w:val="22"/>
                <w:szCs w:val="22"/>
                <w:lang w:val="bg-BG"/>
              </w:rPr>
            </w:pPr>
          </w:p>
        </w:tc>
      </w:tr>
      <w:tr w:rsidR="001B2804" w:rsidRPr="00F672E4" w14:paraId="04B2B7E8"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8E3A26" w14:textId="085BED39"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359B51A" w14:textId="62AA6208" w:rsidR="001B2804" w:rsidRPr="00F672E4" w:rsidRDefault="001B2804" w:rsidP="001B2804">
            <w:pPr>
              <w:spacing w:before="120" w:after="120" w:line="0" w:lineRule="atLeast"/>
              <w:rPr>
                <w:b/>
                <w:sz w:val="22"/>
                <w:szCs w:val="22"/>
                <w:lang w:val="bg-BG"/>
              </w:rPr>
            </w:pPr>
            <w:r w:rsidRPr="00A519E7">
              <w:rPr>
                <w:color w:val="000000"/>
                <w:sz w:val="24"/>
                <w:szCs w:val="24"/>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3854C23" w14:textId="6B66A468" w:rsidR="001B2804" w:rsidRPr="009E058B" w:rsidRDefault="001B2804" w:rsidP="001B2804">
            <w:pPr>
              <w:spacing w:before="120" w:after="120" w:line="0" w:lineRule="atLeast"/>
              <w:rPr>
                <w:sz w:val="22"/>
                <w:szCs w:val="22"/>
                <w:lang w:val="bg-BG"/>
              </w:rPr>
            </w:pPr>
            <w:r w:rsidRPr="009E058B">
              <w:rPr>
                <w:sz w:val="22"/>
                <w:szCs w:val="22"/>
              </w:rPr>
              <w:t>ЛЕПИЛО С 200 0,5л.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4BC69C34" w14:textId="24156E66" w:rsidR="001B2804" w:rsidRPr="00F672E4" w:rsidRDefault="001B2804" w:rsidP="001B2804">
            <w:pPr>
              <w:spacing w:before="120" w:after="120" w:line="0" w:lineRule="atLeast"/>
              <w:jc w:val="center"/>
              <w:rPr>
                <w:b/>
                <w:sz w:val="22"/>
                <w:szCs w:val="22"/>
                <w:lang w:val="bg-BG"/>
              </w:rPr>
            </w:pPr>
            <w:r w:rsidRPr="00F672E4">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1D63474B" w14:textId="5A1F931F" w:rsidR="001B2804" w:rsidRPr="00F672E4" w:rsidRDefault="001B2804" w:rsidP="001B2804">
            <w:pPr>
              <w:spacing w:before="120" w:after="120" w:line="0" w:lineRule="atLeast"/>
              <w:ind w:right="670"/>
              <w:jc w:val="center"/>
              <w:rPr>
                <w:b/>
                <w:sz w:val="22"/>
                <w:szCs w:val="22"/>
                <w:lang w:val="bg-BG"/>
              </w:rPr>
            </w:pPr>
          </w:p>
        </w:tc>
      </w:tr>
      <w:tr w:rsidR="001B2804" w:rsidRPr="00F672E4" w14:paraId="5B97B36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6E0116" w14:textId="3C927858"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D2C90C5" w14:textId="69E408BD" w:rsidR="001B2804" w:rsidRPr="00F672E4" w:rsidRDefault="001B2804" w:rsidP="001B2804">
            <w:pPr>
              <w:spacing w:before="120" w:after="120" w:line="0" w:lineRule="atLeast"/>
              <w:rPr>
                <w:b/>
                <w:sz w:val="22"/>
                <w:szCs w:val="22"/>
                <w:lang w:val="bg-BG"/>
              </w:rPr>
            </w:pPr>
            <w:r w:rsidRPr="00A519E7">
              <w:rPr>
                <w:color w:val="000000"/>
                <w:sz w:val="24"/>
                <w:szCs w:val="24"/>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1BA9F13" w14:textId="26DC770F" w:rsidR="001B2804" w:rsidRPr="009E058B" w:rsidRDefault="001B2804" w:rsidP="001B2804">
            <w:pPr>
              <w:spacing w:before="120" w:after="120" w:line="0" w:lineRule="atLeast"/>
              <w:rPr>
                <w:sz w:val="22"/>
                <w:szCs w:val="22"/>
                <w:lang w:val="bg-BG"/>
              </w:rPr>
            </w:pPr>
            <w:r w:rsidRPr="009E058B">
              <w:rPr>
                <w:sz w:val="22"/>
                <w:szCs w:val="22"/>
              </w:rPr>
              <w:t>ЛЕПИЛО PVA 1л.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F7556A5" w14:textId="162A55D1"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389E15F" w14:textId="7AAC3C4E" w:rsidR="001B2804" w:rsidRPr="00F672E4" w:rsidRDefault="001B2804" w:rsidP="001B2804">
            <w:pPr>
              <w:spacing w:before="120" w:after="120" w:line="0" w:lineRule="atLeast"/>
              <w:ind w:right="670"/>
              <w:jc w:val="center"/>
              <w:rPr>
                <w:b/>
                <w:sz w:val="22"/>
                <w:szCs w:val="22"/>
                <w:lang w:val="bg-BG"/>
              </w:rPr>
            </w:pPr>
          </w:p>
        </w:tc>
      </w:tr>
      <w:tr w:rsidR="001B2804" w:rsidRPr="00F672E4" w14:paraId="21A6F000"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92D529" w14:textId="56B1B652"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6E087815" w14:textId="10914A7F" w:rsidR="001B2804" w:rsidRPr="00F672E4" w:rsidRDefault="001B2804" w:rsidP="001B2804">
            <w:pPr>
              <w:spacing w:before="120" w:after="120" w:line="0" w:lineRule="atLeast"/>
              <w:rPr>
                <w:b/>
                <w:sz w:val="22"/>
                <w:szCs w:val="22"/>
                <w:lang w:val="bg-BG"/>
              </w:rPr>
            </w:pPr>
            <w:r w:rsidRPr="00A519E7">
              <w:rPr>
                <w:color w:val="000000"/>
                <w:sz w:val="24"/>
                <w:szCs w:val="24"/>
              </w:rPr>
              <w:t>ЛЕПИЛО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5F3B6F0" w14:textId="3CEB104E" w:rsidR="001B2804" w:rsidRPr="009E058B" w:rsidRDefault="001B2804" w:rsidP="001B2804">
            <w:pPr>
              <w:spacing w:before="120" w:after="120" w:line="0" w:lineRule="atLeast"/>
              <w:rPr>
                <w:sz w:val="22"/>
                <w:szCs w:val="22"/>
                <w:lang w:val="bg-BG"/>
              </w:rPr>
            </w:pPr>
            <w:r w:rsidRPr="009E058B">
              <w:rPr>
                <w:sz w:val="22"/>
                <w:szCs w:val="22"/>
              </w:rPr>
              <w:t>БРОКАТНО ЛЕПИЛО 290 ГР.,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1BDF207" w14:textId="7DE1B455"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EFAAC0A" w14:textId="4871F430" w:rsidR="001B2804" w:rsidRPr="00F672E4" w:rsidRDefault="001B2804" w:rsidP="001B2804">
            <w:pPr>
              <w:spacing w:before="120" w:after="120" w:line="0" w:lineRule="atLeast"/>
              <w:ind w:right="670"/>
              <w:jc w:val="center"/>
              <w:rPr>
                <w:b/>
                <w:sz w:val="22"/>
                <w:szCs w:val="22"/>
                <w:lang w:val="bg-BG"/>
              </w:rPr>
            </w:pPr>
          </w:p>
        </w:tc>
      </w:tr>
      <w:tr w:rsidR="001B2804" w:rsidRPr="00F672E4" w14:paraId="3B14D3F3"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0B345AC" w14:textId="7BD228BE"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884D224" w14:textId="27955C89" w:rsidR="001B2804" w:rsidRPr="00F672E4" w:rsidRDefault="001B2804" w:rsidP="001B2804">
            <w:pPr>
              <w:spacing w:before="120" w:after="120" w:line="0" w:lineRule="atLeast"/>
              <w:rPr>
                <w:b/>
                <w:sz w:val="22"/>
                <w:szCs w:val="22"/>
                <w:lang w:val="bg-BG"/>
              </w:rPr>
            </w:pPr>
            <w:r w:rsidRPr="00A519E7">
              <w:rPr>
                <w:color w:val="000000"/>
                <w:sz w:val="24"/>
                <w:szCs w:val="24"/>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A7E962D" w14:textId="67747B09" w:rsidR="001B2804" w:rsidRPr="009E058B" w:rsidRDefault="001B2804" w:rsidP="001B2804">
            <w:pPr>
              <w:spacing w:before="120" w:after="120" w:line="0" w:lineRule="atLeast"/>
              <w:rPr>
                <w:sz w:val="22"/>
                <w:szCs w:val="22"/>
                <w:lang w:val="bg-BG"/>
              </w:rPr>
            </w:pPr>
            <w:r w:rsidRPr="009E058B">
              <w:rPr>
                <w:sz w:val="22"/>
                <w:szCs w:val="22"/>
              </w:rPr>
              <w:t>МАРКЕР - ТЕКСТМАРКЕР - ВСИЧКИ ЦВЕТОВЕ-2-5МЛ.</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5543A26" w14:textId="65D8AA4F"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B47C31B" w14:textId="16349F5B" w:rsidR="001B2804" w:rsidRPr="00F672E4" w:rsidRDefault="001B2804" w:rsidP="001B2804">
            <w:pPr>
              <w:spacing w:before="120" w:after="120" w:line="0" w:lineRule="atLeast"/>
              <w:ind w:right="670"/>
              <w:jc w:val="center"/>
              <w:rPr>
                <w:b/>
                <w:sz w:val="22"/>
                <w:szCs w:val="22"/>
                <w:lang w:val="bg-BG"/>
              </w:rPr>
            </w:pPr>
          </w:p>
        </w:tc>
      </w:tr>
      <w:tr w:rsidR="001B2804" w:rsidRPr="00F672E4" w14:paraId="5EBA5A70"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A299A9" w14:textId="1ED2C0A1"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CEDB738" w14:textId="66157FC6" w:rsidR="001B2804" w:rsidRPr="00F672E4" w:rsidRDefault="001B2804" w:rsidP="001B2804">
            <w:pPr>
              <w:spacing w:before="120" w:after="120" w:line="0" w:lineRule="atLeast"/>
              <w:rPr>
                <w:b/>
                <w:sz w:val="22"/>
                <w:szCs w:val="22"/>
                <w:lang w:val="bg-BG"/>
              </w:rPr>
            </w:pPr>
            <w:r w:rsidRPr="00A519E7">
              <w:rPr>
                <w:color w:val="000000"/>
                <w:sz w:val="24"/>
                <w:szCs w:val="24"/>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69ABC7B" w14:textId="0A23116F" w:rsidR="001B2804" w:rsidRPr="009E058B" w:rsidRDefault="001B2804" w:rsidP="001B2804">
            <w:pPr>
              <w:spacing w:before="120" w:after="120" w:line="0" w:lineRule="atLeast"/>
              <w:rPr>
                <w:sz w:val="22"/>
                <w:szCs w:val="22"/>
                <w:lang w:val="bg-BG"/>
              </w:rPr>
            </w:pPr>
            <w:r w:rsidRPr="009E058B">
              <w:rPr>
                <w:sz w:val="22"/>
                <w:szCs w:val="22"/>
              </w:rPr>
              <w:t>МАРКЕР - ТЕКСТМАРКЕР – 5 ЦВЯТА КОМПЛЕКТ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93D8C0F" w14:textId="7C4D614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932D8F7" w14:textId="500D0702" w:rsidR="001B2804" w:rsidRPr="00F672E4" w:rsidRDefault="001B2804" w:rsidP="001B2804">
            <w:pPr>
              <w:spacing w:before="120" w:after="120" w:line="0" w:lineRule="atLeast"/>
              <w:ind w:right="670"/>
              <w:jc w:val="center"/>
              <w:rPr>
                <w:b/>
                <w:sz w:val="22"/>
                <w:szCs w:val="22"/>
                <w:lang w:val="bg-BG"/>
              </w:rPr>
            </w:pPr>
          </w:p>
        </w:tc>
      </w:tr>
      <w:tr w:rsidR="001B2804" w:rsidRPr="00F672E4" w14:paraId="4F54A81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410899" w14:textId="18BE1A8B"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38F3B92A" w14:textId="15849F9D" w:rsidR="001B2804" w:rsidRPr="00F672E4" w:rsidRDefault="001B2804" w:rsidP="001B2804">
            <w:pPr>
              <w:spacing w:before="120" w:after="120" w:line="0" w:lineRule="atLeast"/>
              <w:rPr>
                <w:b/>
                <w:sz w:val="22"/>
                <w:szCs w:val="22"/>
                <w:lang w:val="bg-BG"/>
              </w:rPr>
            </w:pPr>
            <w:r w:rsidRPr="00A519E7">
              <w:rPr>
                <w:color w:val="000000"/>
                <w:sz w:val="24"/>
                <w:szCs w:val="24"/>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913432A" w14:textId="55AF595A" w:rsidR="001B2804" w:rsidRPr="009E058B" w:rsidRDefault="001B2804" w:rsidP="001B2804">
            <w:pPr>
              <w:spacing w:before="120" w:after="120" w:line="0" w:lineRule="atLeast"/>
              <w:rPr>
                <w:sz w:val="22"/>
                <w:szCs w:val="22"/>
                <w:lang w:val="bg-BG"/>
              </w:rPr>
            </w:pPr>
            <w:r w:rsidRPr="009E058B">
              <w:rPr>
                <w:sz w:val="22"/>
                <w:szCs w:val="22"/>
              </w:rPr>
              <w:t>МАРКЕР - ТЕКСТМАРКЕР – 4 ЦВЯТА КОМПЛЕКТ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304AA53" w14:textId="2CE7770F"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5072CF6" w14:textId="7203D98E" w:rsidR="001B2804" w:rsidRPr="00F672E4" w:rsidRDefault="001B2804" w:rsidP="001B2804">
            <w:pPr>
              <w:spacing w:before="120" w:after="120" w:line="0" w:lineRule="atLeast"/>
              <w:ind w:right="670"/>
              <w:jc w:val="center"/>
              <w:rPr>
                <w:b/>
                <w:sz w:val="22"/>
                <w:szCs w:val="22"/>
                <w:lang w:val="bg-BG"/>
              </w:rPr>
            </w:pPr>
          </w:p>
        </w:tc>
      </w:tr>
      <w:tr w:rsidR="001B2804" w:rsidRPr="00F672E4" w14:paraId="1F7490A7"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7943F2" w14:textId="37CDECD8"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6A30A23B" w14:textId="48329335" w:rsidR="001B2804" w:rsidRPr="00F672E4" w:rsidRDefault="001B2804" w:rsidP="001B2804">
            <w:pPr>
              <w:spacing w:before="120" w:after="120" w:line="0" w:lineRule="atLeast"/>
              <w:rPr>
                <w:b/>
                <w:sz w:val="22"/>
                <w:szCs w:val="22"/>
                <w:lang w:val="bg-BG"/>
              </w:rPr>
            </w:pPr>
            <w:r w:rsidRPr="00A519E7">
              <w:rPr>
                <w:color w:val="000000"/>
                <w:sz w:val="24"/>
                <w:szCs w:val="24"/>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6CCB36F" w14:textId="02595019" w:rsidR="001B2804" w:rsidRPr="009E058B" w:rsidRDefault="001B2804" w:rsidP="001B2804">
            <w:pPr>
              <w:spacing w:before="120" w:after="120" w:line="0" w:lineRule="atLeast"/>
              <w:rPr>
                <w:sz w:val="22"/>
                <w:szCs w:val="22"/>
                <w:lang w:val="bg-BG"/>
              </w:rPr>
            </w:pPr>
            <w:r w:rsidRPr="009E058B">
              <w:rPr>
                <w:sz w:val="22"/>
                <w:szCs w:val="22"/>
              </w:rPr>
              <w:t>МАРКЕР-ПЕРМАНЕНТЕН-1-4МЛ.ВСИЧКИ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560C88C8" w14:textId="1C829F49"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9E84A3B" w14:textId="286EA573" w:rsidR="001B2804" w:rsidRPr="00F672E4" w:rsidRDefault="001B2804" w:rsidP="001B2804">
            <w:pPr>
              <w:spacing w:before="120" w:after="120" w:line="0" w:lineRule="atLeast"/>
              <w:ind w:right="670"/>
              <w:jc w:val="center"/>
              <w:rPr>
                <w:b/>
                <w:sz w:val="22"/>
                <w:szCs w:val="22"/>
                <w:lang w:val="bg-BG"/>
              </w:rPr>
            </w:pPr>
          </w:p>
        </w:tc>
      </w:tr>
      <w:tr w:rsidR="001B2804" w:rsidRPr="00F672E4" w14:paraId="61362560"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5CC373" w14:textId="7BF95CEB"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67C2DF5A" w14:textId="3DAE755A" w:rsidR="001B2804" w:rsidRPr="00F672E4" w:rsidRDefault="001B2804" w:rsidP="001B2804">
            <w:pPr>
              <w:spacing w:before="120" w:after="120" w:line="0" w:lineRule="atLeast"/>
              <w:rPr>
                <w:b/>
                <w:sz w:val="22"/>
                <w:szCs w:val="22"/>
                <w:lang w:val="bg-BG"/>
              </w:rPr>
            </w:pPr>
            <w:r w:rsidRPr="00A519E7">
              <w:rPr>
                <w:color w:val="000000"/>
                <w:sz w:val="24"/>
                <w:szCs w:val="24"/>
              </w:rPr>
              <w:t>МАРКЕР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9FF71F6" w14:textId="562F5C8A" w:rsidR="001B2804" w:rsidRPr="009E058B" w:rsidRDefault="001B2804" w:rsidP="001B2804">
            <w:pPr>
              <w:spacing w:before="120" w:after="120" w:line="0" w:lineRule="atLeast"/>
              <w:rPr>
                <w:sz w:val="22"/>
                <w:szCs w:val="22"/>
                <w:lang w:val="bg-BG"/>
              </w:rPr>
            </w:pPr>
            <w:r w:rsidRPr="009E058B">
              <w:rPr>
                <w:sz w:val="22"/>
                <w:szCs w:val="22"/>
              </w:rPr>
              <w:t>МАРКЕР ЗА БЯЛА ДЪСКА,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17C3C449" w14:textId="30BECA5C"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C4DD6CC" w14:textId="5BEBB130" w:rsidR="001B2804" w:rsidRPr="00F672E4" w:rsidRDefault="001B2804" w:rsidP="001B2804">
            <w:pPr>
              <w:spacing w:before="120" w:after="120" w:line="0" w:lineRule="atLeast"/>
              <w:ind w:right="670"/>
              <w:jc w:val="center"/>
              <w:rPr>
                <w:b/>
                <w:sz w:val="22"/>
                <w:szCs w:val="22"/>
                <w:lang w:val="bg-BG"/>
              </w:rPr>
            </w:pPr>
          </w:p>
        </w:tc>
      </w:tr>
      <w:tr w:rsidR="001B2804" w:rsidRPr="00F672E4" w14:paraId="1FBE3E74"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54F139" w14:textId="2E25A2B6"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DB6DAB2" w14:textId="630226BB" w:rsidR="001B2804" w:rsidRPr="00F672E4" w:rsidRDefault="001B2804" w:rsidP="001B2804">
            <w:pPr>
              <w:spacing w:before="120" w:after="120" w:line="0" w:lineRule="atLeast"/>
              <w:rPr>
                <w:b/>
                <w:sz w:val="22"/>
                <w:szCs w:val="22"/>
                <w:lang w:val="bg-BG"/>
              </w:rPr>
            </w:pPr>
            <w:r w:rsidRPr="00A519E7">
              <w:rPr>
                <w:color w:val="000000"/>
                <w:sz w:val="24"/>
                <w:szCs w:val="24"/>
              </w:rPr>
              <w:t>НОЖИЦА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AF0A0FA" w14:textId="5C31CE3F" w:rsidR="001B2804" w:rsidRPr="009E058B" w:rsidRDefault="001B2804" w:rsidP="001B2804">
            <w:pPr>
              <w:spacing w:before="120" w:after="120" w:line="0" w:lineRule="atLeast"/>
              <w:rPr>
                <w:sz w:val="22"/>
                <w:szCs w:val="22"/>
                <w:lang w:val="bg-BG"/>
              </w:rPr>
            </w:pPr>
            <w:r w:rsidRPr="009E058B">
              <w:rPr>
                <w:sz w:val="22"/>
                <w:szCs w:val="22"/>
              </w:rPr>
              <w:t>НОЖИЦА 16 СМ. КАНЦЕЛАРСКА ЗА ХАРТИЯ С ГУМЕНИ ДРЪЖКИ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C5C6725" w14:textId="6033592A"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FEDC57E" w14:textId="677928F8" w:rsidR="001B2804" w:rsidRPr="00F672E4" w:rsidRDefault="001B2804" w:rsidP="001B2804">
            <w:pPr>
              <w:spacing w:before="120" w:after="120" w:line="0" w:lineRule="atLeast"/>
              <w:ind w:right="670"/>
              <w:jc w:val="center"/>
              <w:rPr>
                <w:b/>
                <w:sz w:val="22"/>
                <w:szCs w:val="22"/>
                <w:lang w:val="bg-BG"/>
              </w:rPr>
            </w:pPr>
          </w:p>
        </w:tc>
      </w:tr>
      <w:tr w:rsidR="001B2804" w:rsidRPr="00F672E4" w14:paraId="2E7336E6"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E80F95" w14:textId="7A77F82F"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6AA8B64" w14:textId="3A50AEC5" w:rsidR="001B2804" w:rsidRPr="00F672E4" w:rsidRDefault="001B2804" w:rsidP="001B2804">
            <w:pPr>
              <w:spacing w:before="120" w:after="120" w:line="0" w:lineRule="atLeast"/>
              <w:rPr>
                <w:b/>
                <w:sz w:val="22"/>
                <w:szCs w:val="22"/>
                <w:lang w:val="bg-BG"/>
              </w:rPr>
            </w:pPr>
            <w:r w:rsidRPr="00A519E7">
              <w:rPr>
                <w:color w:val="000000"/>
                <w:sz w:val="24"/>
                <w:szCs w:val="24"/>
              </w:rPr>
              <w:t>НОЖИЦА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7B24103" w14:textId="1C6B45DD" w:rsidR="001B2804" w:rsidRPr="009E058B" w:rsidRDefault="001B2804" w:rsidP="001B2804">
            <w:pPr>
              <w:spacing w:before="120" w:after="120" w:line="0" w:lineRule="atLeast"/>
              <w:rPr>
                <w:sz w:val="22"/>
                <w:szCs w:val="22"/>
                <w:lang w:val="bg-BG"/>
              </w:rPr>
            </w:pPr>
            <w:r w:rsidRPr="009E058B">
              <w:rPr>
                <w:sz w:val="22"/>
                <w:szCs w:val="22"/>
              </w:rPr>
              <w:t>НОЖИЦА ЗА ДЕКОРАЦИЯ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C74E714" w14:textId="601408A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2BD1E60C" w14:textId="74EB1B01" w:rsidR="001B2804" w:rsidRPr="00F672E4" w:rsidRDefault="001B2804" w:rsidP="001B2804">
            <w:pPr>
              <w:spacing w:before="120" w:after="120" w:line="0" w:lineRule="atLeast"/>
              <w:ind w:right="670"/>
              <w:jc w:val="center"/>
              <w:rPr>
                <w:b/>
                <w:sz w:val="22"/>
                <w:szCs w:val="22"/>
                <w:lang w:val="bg-BG"/>
              </w:rPr>
            </w:pPr>
          </w:p>
        </w:tc>
      </w:tr>
      <w:tr w:rsidR="001B2804" w:rsidRPr="00F672E4" w14:paraId="12F04F23"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328418" w14:textId="5F590394"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66023BC6" w14:textId="6ED9CEEB" w:rsidR="001B2804" w:rsidRPr="00F672E4" w:rsidRDefault="001B2804" w:rsidP="001B2804">
            <w:pPr>
              <w:spacing w:before="120" w:after="120" w:line="0" w:lineRule="atLeast"/>
              <w:rPr>
                <w:b/>
                <w:sz w:val="22"/>
                <w:szCs w:val="22"/>
                <w:lang w:val="bg-BG"/>
              </w:rPr>
            </w:pPr>
            <w:r w:rsidRPr="00A519E7">
              <w:rPr>
                <w:color w:val="000000"/>
                <w:sz w:val="24"/>
                <w:szCs w:val="24"/>
              </w:rPr>
              <w:t>НОЖИЦА</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EBC0E75" w14:textId="481880D1" w:rsidR="001B2804" w:rsidRPr="009E058B" w:rsidRDefault="001B2804" w:rsidP="001B2804">
            <w:pPr>
              <w:spacing w:before="120" w:after="120" w:line="0" w:lineRule="atLeast"/>
              <w:rPr>
                <w:sz w:val="22"/>
                <w:szCs w:val="22"/>
                <w:lang w:val="bg-BG"/>
              </w:rPr>
            </w:pPr>
            <w:r w:rsidRPr="009E058B">
              <w:rPr>
                <w:sz w:val="22"/>
                <w:szCs w:val="22"/>
              </w:rPr>
              <w:t>ДЕТСКА НОЖИЦА, ЗИГ-ЗАГ 5 В 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F8392DF" w14:textId="56F3EDE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5A62BEF" w14:textId="740783D2" w:rsidR="001B2804" w:rsidRPr="00F672E4" w:rsidRDefault="001B2804" w:rsidP="001B2804">
            <w:pPr>
              <w:spacing w:before="120" w:after="120" w:line="0" w:lineRule="atLeast"/>
              <w:ind w:right="670"/>
              <w:jc w:val="center"/>
              <w:rPr>
                <w:b/>
                <w:sz w:val="22"/>
                <w:szCs w:val="22"/>
                <w:lang w:val="bg-BG"/>
              </w:rPr>
            </w:pPr>
          </w:p>
        </w:tc>
      </w:tr>
      <w:tr w:rsidR="001B2804" w:rsidRPr="00F672E4" w14:paraId="4725C3FA"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26C512" w14:textId="48EE2B7F"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606337C0" w14:textId="283ABC92" w:rsidR="001B2804" w:rsidRPr="00F672E4" w:rsidRDefault="001B2804" w:rsidP="001B2804">
            <w:pPr>
              <w:spacing w:before="120" w:after="120" w:line="0" w:lineRule="atLeast"/>
              <w:rPr>
                <w:b/>
                <w:sz w:val="22"/>
                <w:szCs w:val="22"/>
                <w:lang w:val="bg-BG"/>
              </w:rPr>
            </w:pPr>
            <w:r w:rsidRPr="00DC52D3">
              <w:rPr>
                <w:sz w:val="24"/>
                <w:szCs w:val="24"/>
                <w:lang w:val="bg-BG"/>
              </w:rPr>
              <w:t>ОРГАНАЙЗЕР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595EB676" w14:textId="3C48795F" w:rsidR="001B2804" w:rsidRPr="009E058B" w:rsidRDefault="001B2804" w:rsidP="001B2804">
            <w:pPr>
              <w:spacing w:before="120" w:after="120" w:line="0" w:lineRule="atLeast"/>
              <w:rPr>
                <w:sz w:val="22"/>
                <w:szCs w:val="22"/>
                <w:lang w:val="bg-BG"/>
              </w:rPr>
            </w:pPr>
            <w:r w:rsidRPr="009E058B">
              <w:rPr>
                <w:sz w:val="22"/>
                <w:szCs w:val="22"/>
              </w:rPr>
              <w:t xml:space="preserve">ОРГАНАЙЗЕР-БЕЗЦВЕТЕН-ПЛАСТМАСА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18AB46C" w14:textId="0A4D6AC8"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13847C2" w14:textId="59DE8702" w:rsidR="001B2804" w:rsidRPr="00F672E4" w:rsidRDefault="001B2804" w:rsidP="001B2804">
            <w:pPr>
              <w:spacing w:before="120" w:after="120" w:line="0" w:lineRule="atLeast"/>
              <w:ind w:right="670"/>
              <w:jc w:val="center"/>
              <w:rPr>
                <w:b/>
                <w:sz w:val="22"/>
                <w:szCs w:val="22"/>
                <w:lang w:val="bg-BG"/>
              </w:rPr>
            </w:pPr>
          </w:p>
        </w:tc>
      </w:tr>
      <w:tr w:rsidR="001B2804" w:rsidRPr="00F672E4" w14:paraId="346D00B9"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262ADD" w14:textId="1D8A334B"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94756E6" w14:textId="51E4FEDB" w:rsidR="001B2804" w:rsidRPr="00F672E4" w:rsidRDefault="001B2804" w:rsidP="001B2804">
            <w:pPr>
              <w:spacing w:before="120" w:after="120" w:line="0" w:lineRule="atLeast"/>
              <w:rPr>
                <w:b/>
                <w:sz w:val="22"/>
                <w:szCs w:val="22"/>
                <w:lang w:val="bg-BG"/>
              </w:rPr>
            </w:pPr>
            <w:r w:rsidRPr="00A519E7">
              <w:rPr>
                <w:color w:val="000000"/>
                <w:sz w:val="24"/>
                <w:szCs w:val="24"/>
              </w:rPr>
              <w:t>ПЕРФОРАТОР</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60DD7DB5" w14:textId="182639B6" w:rsidR="001B2804" w:rsidRPr="009E058B" w:rsidRDefault="001B2804" w:rsidP="001B2804">
            <w:pPr>
              <w:spacing w:before="120" w:after="120" w:line="0" w:lineRule="atLeast"/>
              <w:rPr>
                <w:sz w:val="22"/>
                <w:szCs w:val="22"/>
                <w:lang w:val="bg-BG"/>
              </w:rPr>
            </w:pPr>
            <w:r w:rsidRPr="009E058B">
              <w:rPr>
                <w:sz w:val="22"/>
                <w:szCs w:val="22"/>
              </w:rPr>
              <w:t xml:space="preserve">ПЕРФОРАТОР, 10 ЛИСТА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C2C85E3" w14:textId="5460D761"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31915FA" w14:textId="7D89763E" w:rsidR="001B2804" w:rsidRPr="00F672E4" w:rsidRDefault="001B2804" w:rsidP="001B2804">
            <w:pPr>
              <w:spacing w:before="120" w:after="120" w:line="0" w:lineRule="atLeast"/>
              <w:ind w:right="670"/>
              <w:jc w:val="center"/>
              <w:rPr>
                <w:b/>
                <w:sz w:val="22"/>
                <w:szCs w:val="22"/>
                <w:lang w:val="bg-BG"/>
              </w:rPr>
            </w:pPr>
          </w:p>
        </w:tc>
      </w:tr>
      <w:tr w:rsidR="001B2804" w:rsidRPr="00F672E4" w14:paraId="4FBBFD85"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DEBEBA" w14:textId="5AA4C0E8"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447EE8B" w14:textId="1EFC7806" w:rsidR="001B2804" w:rsidRPr="00F672E4" w:rsidRDefault="001B2804" w:rsidP="001B2804">
            <w:pPr>
              <w:spacing w:before="120" w:after="120" w:line="0" w:lineRule="atLeast"/>
              <w:rPr>
                <w:b/>
                <w:sz w:val="22"/>
                <w:szCs w:val="22"/>
                <w:lang w:val="bg-BG"/>
              </w:rPr>
            </w:pPr>
            <w:r w:rsidRPr="00A519E7">
              <w:rPr>
                <w:color w:val="000000"/>
                <w:sz w:val="24"/>
                <w:szCs w:val="24"/>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2696FF79" w14:textId="2082632E" w:rsidR="001B2804" w:rsidRPr="009E058B" w:rsidRDefault="001B2804" w:rsidP="001B2804">
            <w:pPr>
              <w:spacing w:before="120" w:after="120" w:line="0" w:lineRule="atLeast"/>
              <w:rPr>
                <w:sz w:val="22"/>
                <w:szCs w:val="22"/>
                <w:lang w:val="bg-BG"/>
              </w:rPr>
            </w:pPr>
            <w:r w:rsidRPr="009E058B">
              <w:rPr>
                <w:sz w:val="22"/>
                <w:szCs w:val="22"/>
              </w:rPr>
              <w:t>ТИКСО 19/33 ММ.-ПРОЗРАЧНА ЛЕПЯЩА ЛЕНТА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9D3888C" w14:textId="7EB93A2C"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32A1032" w14:textId="4B67729D" w:rsidR="001B2804" w:rsidRPr="00F672E4" w:rsidRDefault="001B2804" w:rsidP="001B2804">
            <w:pPr>
              <w:spacing w:before="120" w:after="120" w:line="0" w:lineRule="atLeast"/>
              <w:ind w:right="670"/>
              <w:jc w:val="center"/>
              <w:rPr>
                <w:b/>
                <w:sz w:val="22"/>
                <w:szCs w:val="22"/>
                <w:lang w:val="bg-BG"/>
              </w:rPr>
            </w:pPr>
          </w:p>
        </w:tc>
      </w:tr>
      <w:tr w:rsidR="001B2804" w:rsidRPr="00F672E4" w14:paraId="624318B6"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E88461" w14:textId="28AE8D17"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222B6D1C" w14:textId="37A1290B" w:rsidR="001B2804" w:rsidRPr="00F672E4" w:rsidRDefault="001B2804" w:rsidP="001B2804">
            <w:pPr>
              <w:spacing w:before="120" w:after="120" w:line="0" w:lineRule="atLeast"/>
              <w:rPr>
                <w:b/>
                <w:sz w:val="22"/>
                <w:szCs w:val="22"/>
                <w:lang w:val="bg-BG"/>
              </w:rPr>
            </w:pPr>
            <w:r w:rsidRPr="00A519E7">
              <w:rPr>
                <w:sz w:val="24"/>
                <w:szCs w:val="24"/>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70585FD" w14:textId="0421491C" w:rsidR="001B2804" w:rsidRPr="009E058B" w:rsidRDefault="001B2804" w:rsidP="001B2804">
            <w:pPr>
              <w:spacing w:before="120" w:after="120" w:line="0" w:lineRule="atLeast"/>
              <w:rPr>
                <w:sz w:val="22"/>
                <w:szCs w:val="22"/>
                <w:lang w:val="bg-BG"/>
              </w:rPr>
            </w:pPr>
            <w:r w:rsidRPr="009E058B">
              <w:rPr>
                <w:sz w:val="22"/>
                <w:szCs w:val="22"/>
              </w:rPr>
              <w:t>ТИКСО - ЦВЕТАРСКО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9F22B4E" w14:textId="31E037A5"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A74147F" w14:textId="56F8FA7E" w:rsidR="001B2804" w:rsidRPr="00F672E4" w:rsidRDefault="001B2804" w:rsidP="001B2804">
            <w:pPr>
              <w:spacing w:before="120" w:after="120" w:line="0" w:lineRule="atLeast"/>
              <w:ind w:right="670"/>
              <w:jc w:val="center"/>
              <w:rPr>
                <w:b/>
                <w:sz w:val="22"/>
                <w:szCs w:val="22"/>
                <w:lang w:val="bg-BG"/>
              </w:rPr>
            </w:pPr>
          </w:p>
        </w:tc>
      </w:tr>
      <w:tr w:rsidR="001B2804" w:rsidRPr="00F672E4" w14:paraId="1E74ED29"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E6CE41" w14:textId="0BA86A0C"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7E8370AC" w14:textId="573E6A39" w:rsidR="001B2804" w:rsidRPr="00F672E4" w:rsidRDefault="001B2804" w:rsidP="001B2804">
            <w:pPr>
              <w:spacing w:before="120" w:after="120" w:line="0" w:lineRule="atLeast"/>
              <w:rPr>
                <w:b/>
                <w:sz w:val="22"/>
                <w:szCs w:val="22"/>
                <w:lang w:val="bg-BG"/>
              </w:rPr>
            </w:pPr>
            <w:r w:rsidRPr="00A519E7">
              <w:rPr>
                <w:sz w:val="24"/>
                <w:szCs w:val="24"/>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3866741" w14:textId="38098E1A" w:rsidR="001B2804" w:rsidRPr="009E058B" w:rsidRDefault="001B2804" w:rsidP="001B2804">
            <w:pPr>
              <w:spacing w:before="120" w:after="120" w:line="0" w:lineRule="atLeast"/>
              <w:rPr>
                <w:sz w:val="22"/>
                <w:szCs w:val="22"/>
                <w:lang w:val="bg-BG"/>
              </w:rPr>
            </w:pPr>
            <w:r w:rsidRPr="009E058B">
              <w:rPr>
                <w:sz w:val="22"/>
                <w:szCs w:val="22"/>
              </w:rPr>
              <w:t>ТИКСО - ХАРТИЕНО-РАЗЛИЧНИ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633EA54" w14:textId="6264F2E5"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30B15775" w14:textId="2CDF4009" w:rsidR="001B2804" w:rsidRPr="00F672E4" w:rsidRDefault="001B2804" w:rsidP="001B2804">
            <w:pPr>
              <w:spacing w:before="120" w:after="120" w:line="0" w:lineRule="atLeast"/>
              <w:ind w:right="670"/>
              <w:jc w:val="center"/>
              <w:rPr>
                <w:b/>
                <w:sz w:val="22"/>
                <w:szCs w:val="22"/>
                <w:lang w:val="bg-BG"/>
              </w:rPr>
            </w:pPr>
          </w:p>
        </w:tc>
      </w:tr>
      <w:tr w:rsidR="001B2804" w:rsidRPr="00F672E4" w14:paraId="5D9FAAA9"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51A3D9" w14:textId="128FACA7"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0C077C33" w14:textId="49305876" w:rsidR="001B2804" w:rsidRPr="00F672E4" w:rsidRDefault="001B2804" w:rsidP="001B2804">
            <w:pPr>
              <w:spacing w:before="120" w:after="120" w:line="0" w:lineRule="atLeast"/>
              <w:rPr>
                <w:b/>
                <w:sz w:val="22"/>
                <w:szCs w:val="22"/>
                <w:lang w:val="bg-BG"/>
              </w:rPr>
            </w:pPr>
            <w:r w:rsidRPr="00A519E7">
              <w:rPr>
                <w:sz w:val="24"/>
                <w:szCs w:val="24"/>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16346521" w14:textId="6A11B7E2" w:rsidR="001B2804" w:rsidRPr="009E058B" w:rsidRDefault="001B2804" w:rsidP="001B2804">
            <w:pPr>
              <w:spacing w:before="120" w:after="120" w:line="0" w:lineRule="atLeast"/>
              <w:rPr>
                <w:sz w:val="22"/>
                <w:szCs w:val="22"/>
                <w:lang w:val="bg-BG"/>
              </w:rPr>
            </w:pPr>
            <w:r w:rsidRPr="009E058B">
              <w:rPr>
                <w:sz w:val="22"/>
                <w:szCs w:val="22"/>
              </w:rPr>
              <w:t>ТИКСО - ШИРОКО БЕЗЦВЕТНО-25/66 и 50/66 ММ.ТИП СОЛВЕНТ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3186A18" w14:textId="251AF306"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AAB0306" w14:textId="4F9B4415" w:rsidR="001B2804" w:rsidRPr="00F672E4" w:rsidRDefault="001B2804" w:rsidP="001B2804">
            <w:pPr>
              <w:spacing w:before="120" w:after="120" w:line="0" w:lineRule="atLeast"/>
              <w:ind w:right="670"/>
              <w:jc w:val="center"/>
              <w:rPr>
                <w:b/>
                <w:sz w:val="22"/>
                <w:szCs w:val="22"/>
                <w:lang w:val="bg-BG"/>
              </w:rPr>
            </w:pPr>
          </w:p>
        </w:tc>
      </w:tr>
      <w:tr w:rsidR="001B2804" w:rsidRPr="00F672E4" w14:paraId="207F3896"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7C9BDE" w14:textId="31742424"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44745822" w14:textId="4EE91F94" w:rsidR="001B2804" w:rsidRPr="00F672E4" w:rsidRDefault="001B2804" w:rsidP="001B2804">
            <w:pPr>
              <w:spacing w:before="120" w:after="120" w:line="0" w:lineRule="atLeast"/>
              <w:rPr>
                <w:b/>
                <w:sz w:val="22"/>
                <w:szCs w:val="22"/>
                <w:lang w:val="bg-BG"/>
              </w:rPr>
            </w:pPr>
            <w:r w:rsidRPr="00A519E7">
              <w:rPr>
                <w:sz w:val="24"/>
                <w:szCs w:val="24"/>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E65EAF1" w14:textId="5059CD95" w:rsidR="001B2804" w:rsidRPr="009E058B" w:rsidRDefault="001B2804" w:rsidP="001B2804">
            <w:pPr>
              <w:spacing w:before="120" w:after="120" w:line="0" w:lineRule="atLeast"/>
              <w:rPr>
                <w:sz w:val="22"/>
                <w:szCs w:val="22"/>
                <w:lang w:val="bg-BG"/>
              </w:rPr>
            </w:pPr>
            <w:r w:rsidRPr="009E058B">
              <w:rPr>
                <w:sz w:val="22"/>
                <w:szCs w:val="22"/>
              </w:rPr>
              <w:t>ТИКСО - ДВОЙНОЗАЛЕПВАЩО-РАЗЛИЧНИ РАЗМЕРИ</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66F2EA2D" w14:textId="326FCD93"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00EBD42" w14:textId="2716D19C" w:rsidR="001B2804" w:rsidRPr="00F672E4" w:rsidRDefault="001B2804" w:rsidP="001B2804">
            <w:pPr>
              <w:spacing w:before="120" w:after="120" w:line="0" w:lineRule="atLeast"/>
              <w:ind w:right="670"/>
              <w:jc w:val="center"/>
              <w:rPr>
                <w:b/>
                <w:sz w:val="22"/>
                <w:szCs w:val="22"/>
                <w:lang w:val="bg-BG"/>
              </w:rPr>
            </w:pPr>
          </w:p>
        </w:tc>
      </w:tr>
      <w:tr w:rsidR="001B2804" w:rsidRPr="00F672E4" w14:paraId="30CF75A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96C90" w14:textId="0E106C48" w:rsidR="001B2804" w:rsidRPr="00F672E4" w:rsidRDefault="001B2804" w:rsidP="001B2804">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2DE68F7A" w14:textId="5CC5631E" w:rsidR="001B2804" w:rsidRPr="00F672E4" w:rsidRDefault="001B2804" w:rsidP="001B2804">
            <w:pPr>
              <w:spacing w:before="120" w:after="120" w:line="0" w:lineRule="atLeast"/>
              <w:rPr>
                <w:b/>
                <w:sz w:val="22"/>
                <w:szCs w:val="22"/>
                <w:lang w:val="bg-BG"/>
              </w:rPr>
            </w:pPr>
            <w:r w:rsidRPr="00A519E7">
              <w:rPr>
                <w:sz w:val="24"/>
                <w:szCs w:val="24"/>
                <w:lang w:val="bg-BG"/>
              </w:rPr>
              <w:t>ТИКСО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011B19E2" w14:textId="0759B48F" w:rsidR="001B2804" w:rsidRPr="009E058B" w:rsidRDefault="001B2804" w:rsidP="001B2804">
            <w:pPr>
              <w:spacing w:before="120" w:after="120" w:line="0" w:lineRule="atLeast"/>
              <w:rPr>
                <w:sz w:val="22"/>
                <w:szCs w:val="22"/>
                <w:lang w:val="bg-BG"/>
              </w:rPr>
            </w:pPr>
            <w:r w:rsidRPr="009E058B">
              <w:rPr>
                <w:sz w:val="22"/>
                <w:szCs w:val="22"/>
              </w:rPr>
              <w:t>ТИКСО – ЦВЕТНО, 4 ЦВЯТА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07BCAF6C" w14:textId="2AEA0F2B" w:rsidR="001B2804" w:rsidRPr="00F672E4" w:rsidRDefault="001B2804" w:rsidP="001B2804">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6CA27E2D" w14:textId="198E95AA" w:rsidR="001B2804" w:rsidRPr="00F672E4" w:rsidRDefault="001B2804" w:rsidP="001B2804">
            <w:pPr>
              <w:spacing w:before="120" w:after="120" w:line="0" w:lineRule="atLeast"/>
              <w:ind w:right="670"/>
              <w:jc w:val="center"/>
              <w:rPr>
                <w:b/>
                <w:sz w:val="22"/>
                <w:szCs w:val="22"/>
                <w:lang w:val="bg-BG"/>
              </w:rPr>
            </w:pPr>
          </w:p>
        </w:tc>
      </w:tr>
      <w:tr w:rsidR="00197AB9" w:rsidRPr="00F672E4" w14:paraId="0DBC6C65"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FE59DC" w14:textId="13A6CA38"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12CA1BE6" w14:textId="716419A8" w:rsidR="00197AB9" w:rsidRPr="00F672E4" w:rsidRDefault="00197AB9" w:rsidP="00197AB9">
            <w:pPr>
              <w:spacing w:before="120" w:after="120" w:line="0" w:lineRule="atLeast"/>
              <w:rPr>
                <w:b/>
                <w:sz w:val="22"/>
                <w:szCs w:val="22"/>
                <w:lang w:val="bg-BG"/>
              </w:rPr>
            </w:pPr>
            <w:r w:rsidRPr="00A519E7">
              <w:rPr>
                <w:color w:val="000000"/>
                <w:sz w:val="24"/>
                <w:szCs w:val="24"/>
              </w:rPr>
              <w:t>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E9D0B43" w14:textId="327832BA" w:rsidR="00197AB9" w:rsidRPr="009E058B" w:rsidRDefault="00197AB9" w:rsidP="00197AB9">
            <w:pPr>
              <w:spacing w:before="120" w:after="120" w:line="0" w:lineRule="atLeast"/>
              <w:rPr>
                <w:sz w:val="22"/>
                <w:szCs w:val="22"/>
                <w:lang w:val="bg-BG"/>
              </w:rPr>
            </w:pPr>
            <w:r w:rsidRPr="009E058B">
              <w:rPr>
                <w:sz w:val="22"/>
                <w:szCs w:val="22"/>
              </w:rPr>
              <w:t>ТЕЛБОД- МЕТАЛЕН ЗА ТЕЛЧЕТА 24/6ММ.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5F8D6" w14:textId="3127C9A2"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AE7E802" w14:textId="1D6DAD87" w:rsidR="00197AB9" w:rsidRPr="00F672E4" w:rsidRDefault="00197AB9" w:rsidP="00197AB9">
            <w:pPr>
              <w:spacing w:before="120" w:after="120" w:line="0" w:lineRule="atLeast"/>
              <w:ind w:right="670"/>
              <w:jc w:val="center"/>
              <w:rPr>
                <w:b/>
                <w:sz w:val="22"/>
                <w:szCs w:val="22"/>
                <w:lang w:val="bg-BG"/>
              </w:rPr>
            </w:pPr>
          </w:p>
        </w:tc>
      </w:tr>
      <w:tr w:rsidR="00197AB9" w:rsidRPr="00F672E4" w14:paraId="290ADFEE"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7261A" w14:textId="11F920D8"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119D6AE5" w14:textId="373BCEB8" w:rsidR="00197AB9" w:rsidRPr="00F672E4" w:rsidRDefault="00197AB9" w:rsidP="00197AB9">
            <w:pPr>
              <w:spacing w:before="120" w:after="120" w:line="0" w:lineRule="atLeast"/>
              <w:rPr>
                <w:b/>
                <w:sz w:val="22"/>
                <w:szCs w:val="22"/>
                <w:lang w:val="bg-BG"/>
              </w:rPr>
            </w:pPr>
            <w:r w:rsidRPr="00A519E7">
              <w:rPr>
                <w:sz w:val="24"/>
                <w:szCs w:val="24"/>
                <w:lang w:val="bg-BG"/>
              </w:rPr>
              <w:t>ТЕЛЧЕТА ЗА ТЕЛБОД</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F1A968D" w14:textId="2E7372A8" w:rsidR="00197AB9" w:rsidRPr="009E058B" w:rsidRDefault="00197AB9" w:rsidP="00197AB9">
            <w:pPr>
              <w:spacing w:before="120" w:after="120" w:line="0" w:lineRule="atLeast"/>
              <w:rPr>
                <w:sz w:val="22"/>
                <w:szCs w:val="22"/>
                <w:lang w:val="bg-BG"/>
              </w:rPr>
            </w:pPr>
            <w:r w:rsidRPr="009E058B">
              <w:rPr>
                <w:sz w:val="22"/>
                <w:szCs w:val="22"/>
              </w:rPr>
              <w:t>ТЕЛЧЕТА ЗА ТЕЛБОД -РАЗМЕРИ 24/6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E8461" w14:textId="2383CE83" w:rsidR="00197AB9" w:rsidRPr="00F672E4" w:rsidRDefault="005A4706" w:rsidP="00197AB9">
            <w:pPr>
              <w:spacing w:before="120" w:after="120" w:line="0" w:lineRule="atLeast"/>
              <w:jc w:val="center"/>
              <w:rPr>
                <w:b/>
                <w:sz w:val="22"/>
                <w:szCs w:val="22"/>
                <w:lang w:val="bg-BG"/>
              </w:rPr>
            </w:pPr>
            <w:r>
              <w:rPr>
                <w:sz w:val="22"/>
                <w:szCs w:val="22"/>
                <w:lang w:val="bg-BG"/>
              </w:rPr>
              <w:t>КУТИЯ</w:t>
            </w:r>
          </w:p>
        </w:tc>
        <w:tc>
          <w:tcPr>
            <w:tcW w:w="2476" w:type="dxa"/>
            <w:tcBorders>
              <w:top w:val="single" w:sz="4" w:space="0" w:color="auto"/>
              <w:left w:val="single" w:sz="4" w:space="0" w:color="auto"/>
              <w:bottom w:val="single" w:sz="4" w:space="0" w:color="auto"/>
              <w:right w:val="single" w:sz="4" w:space="0" w:color="auto"/>
            </w:tcBorders>
          </w:tcPr>
          <w:p w14:paraId="39F938F5" w14:textId="0E9C01AE" w:rsidR="00197AB9" w:rsidRPr="00F672E4" w:rsidRDefault="00197AB9" w:rsidP="00197AB9">
            <w:pPr>
              <w:spacing w:before="120" w:after="120" w:line="0" w:lineRule="atLeast"/>
              <w:ind w:right="670"/>
              <w:jc w:val="center"/>
              <w:rPr>
                <w:b/>
                <w:sz w:val="22"/>
                <w:szCs w:val="22"/>
                <w:lang w:val="bg-BG"/>
              </w:rPr>
            </w:pPr>
          </w:p>
        </w:tc>
      </w:tr>
      <w:tr w:rsidR="00197AB9" w:rsidRPr="00F672E4" w14:paraId="6CA5F2F5"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3D6788" w14:textId="531CB015"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4BB99D7A" w14:textId="2CD8488E" w:rsidR="00197AB9" w:rsidRPr="00F672E4" w:rsidRDefault="00197AB9" w:rsidP="00197AB9">
            <w:pPr>
              <w:spacing w:before="120" w:after="120" w:line="0" w:lineRule="atLeast"/>
              <w:rPr>
                <w:b/>
                <w:sz w:val="22"/>
                <w:szCs w:val="22"/>
                <w:lang w:val="bg-BG"/>
              </w:rPr>
            </w:pPr>
            <w:r w:rsidRPr="003B44A5">
              <w:rPr>
                <w:sz w:val="24"/>
                <w:szCs w:val="24"/>
                <w:lang w:val="bg-BG"/>
              </w:rPr>
              <w:t>ТИКСОРЕЗАЧКА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ADB3FB1" w14:textId="5BB72EF4" w:rsidR="00197AB9" w:rsidRPr="009E058B" w:rsidRDefault="00197AB9" w:rsidP="00197AB9">
            <w:pPr>
              <w:spacing w:before="120" w:after="120" w:line="0" w:lineRule="atLeast"/>
              <w:jc w:val="both"/>
              <w:rPr>
                <w:sz w:val="22"/>
                <w:szCs w:val="22"/>
                <w:lang w:val="bg-BG"/>
              </w:rPr>
            </w:pPr>
            <w:r w:rsidRPr="009E058B">
              <w:rPr>
                <w:sz w:val="22"/>
                <w:szCs w:val="22"/>
              </w:rPr>
              <w:t>ТИКСОРЕЗАЧКА ЗА ТИКСО С РАЗМЕР 19/33 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73222" w14:textId="5AD3E771"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2BB0B1B" w14:textId="1344D7EF" w:rsidR="00197AB9" w:rsidRPr="00F672E4" w:rsidRDefault="00197AB9" w:rsidP="00197AB9">
            <w:pPr>
              <w:spacing w:before="120" w:after="120" w:line="0" w:lineRule="atLeast"/>
              <w:ind w:right="670"/>
              <w:jc w:val="center"/>
              <w:rPr>
                <w:b/>
                <w:sz w:val="22"/>
                <w:szCs w:val="22"/>
                <w:lang w:val="bg-BG"/>
              </w:rPr>
            </w:pPr>
          </w:p>
        </w:tc>
      </w:tr>
      <w:tr w:rsidR="00197AB9" w:rsidRPr="00F672E4" w14:paraId="2EF56618"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1AFDF8" w14:textId="68B56DDE"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788E0E7F" w14:textId="1E70B9AA" w:rsidR="00197AB9" w:rsidRPr="00F672E4" w:rsidRDefault="00197AB9" w:rsidP="00197AB9">
            <w:pPr>
              <w:spacing w:before="120" w:after="120" w:line="0" w:lineRule="atLeast"/>
              <w:rPr>
                <w:b/>
                <w:sz w:val="22"/>
                <w:szCs w:val="22"/>
                <w:lang w:val="bg-BG"/>
              </w:rPr>
            </w:pPr>
            <w:r w:rsidRPr="003B44A5">
              <w:rPr>
                <w:sz w:val="24"/>
                <w:szCs w:val="24"/>
                <w:lang w:val="bg-BG"/>
              </w:rPr>
              <w:t>ФЛАШ ПАМЕТ</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CCF24A1" w14:textId="6635A238" w:rsidR="00197AB9" w:rsidRPr="009E058B" w:rsidRDefault="00197AB9" w:rsidP="00197AB9">
            <w:pPr>
              <w:spacing w:before="120" w:after="120" w:line="0" w:lineRule="atLeast"/>
              <w:jc w:val="both"/>
              <w:rPr>
                <w:sz w:val="22"/>
                <w:szCs w:val="22"/>
                <w:lang w:val="bg-BG"/>
              </w:rPr>
            </w:pPr>
            <w:r w:rsidRPr="009E058B">
              <w:rPr>
                <w:sz w:val="22"/>
                <w:szCs w:val="22"/>
              </w:rPr>
              <w:t>ФЛАШ ПАМЕТ 16 GB</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31BD367D" w14:textId="704B63AA"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2E038F2" w14:textId="2C12CFAA" w:rsidR="00197AB9" w:rsidRPr="00F672E4" w:rsidRDefault="00197AB9" w:rsidP="00197AB9">
            <w:pPr>
              <w:spacing w:before="120" w:after="120" w:line="0" w:lineRule="atLeast"/>
              <w:ind w:right="670"/>
              <w:jc w:val="center"/>
              <w:rPr>
                <w:b/>
                <w:sz w:val="22"/>
                <w:szCs w:val="22"/>
                <w:lang w:val="bg-BG"/>
              </w:rPr>
            </w:pPr>
          </w:p>
        </w:tc>
      </w:tr>
      <w:tr w:rsidR="00197AB9" w:rsidRPr="00F672E4" w14:paraId="2F34068B"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942A1B" w14:textId="0C296BA2"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5D203CA0" w14:textId="4CB4E9F2" w:rsidR="00197AB9" w:rsidRPr="00F672E4" w:rsidRDefault="00197AB9" w:rsidP="00197AB9">
            <w:pPr>
              <w:spacing w:before="120" w:after="120" w:line="0" w:lineRule="atLeast"/>
              <w:rPr>
                <w:b/>
                <w:sz w:val="22"/>
                <w:szCs w:val="22"/>
                <w:lang w:val="bg-BG"/>
              </w:rPr>
            </w:pPr>
            <w:r w:rsidRPr="003B44A5">
              <w:rPr>
                <w:sz w:val="24"/>
                <w:szCs w:val="24"/>
                <w:lang w:val="bg-BG"/>
              </w:rPr>
              <w:t>ИНДЕКС</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8C2B8C4" w14:textId="5538F53F" w:rsidR="00197AB9" w:rsidRPr="009E058B" w:rsidRDefault="00197AB9" w:rsidP="00197AB9">
            <w:pPr>
              <w:spacing w:before="120" w:after="120" w:line="0" w:lineRule="atLeast"/>
              <w:jc w:val="both"/>
              <w:rPr>
                <w:sz w:val="22"/>
                <w:szCs w:val="22"/>
                <w:lang w:val="bg-BG"/>
              </w:rPr>
            </w:pPr>
            <w:r w:rsidRPr="009E058B">
              <w:rPr>
                <w:sz w:val="22"/>
                <w:szCs w:val="22"/>
              </w:rPr>
              <w:t>ИНДЕКС ЦВЕТЕН PVC-10/45 САМОЗАЛЕПВАЩ ОП.125</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21370D99" w14:textId="721F28C9"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8116A9E" w14:textId="4B7615A6" w:rsidR="00197AB9" w:rsidRPr="00F672E4" w:rsidRDefault="00197AB9" w:rsidP="00197AB9">
            <w:pPr>
              <w:spacing w:before="120" w:after="120" w:line="0" w:lineRule="atLeast"/>
              <w:ind w:right="670"/>
              <w:jc w:val="center"/>
              <w:rPr>
                <w:b/>
                <w:sz w:val="22"/>
                <w:szCs w:val="22"/>
                <w:lang w:val="bg-BG"/>
              </w:rPr>
            </w:pPr>
          </w:p>
        </w:tc>
      </w:tr>
      <w:tr w:rsidR="00197AB9" w:rsidRPr="00F672E4" w14:paraId="4575A042"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18F1A" w14:textId="0C2D933C"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tcPr>
          <w:p w14:paraId="19CBA64C" w14:textId="65CFA9C2" w:rsidR="00197AB9" w:rsidRPr="00F672E4" w:rsidRDefault="00197AB9" w:rsidP="00197AB9">
            <w:pPr>
              <w:spacing w:before="120" w:after="120" w:line="0" w:lineRule="atLeast"/>
              <w:rPr>
                <w:b/>
                <w:sz w:val="22"/>
                <w:szCs w:val="22"/>
                <w:lang w:val="bg-BG"/>
              </w:rPr>
            </w:pPr>
            <w:r w:rsidRPr="00A519E7">
              <w:rPr>
                <w:sz w:val="24"/>
                <w:szCs w:val="24"/>
                <w:lang w:val="bg-BG"/>
              </w:rPr>
              <w:t>КУБЧЕ - БЯЛО -ХАРТИЕНО</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4B780E2" w14:textId="043E4015" w:rsidR="00197AB9" w:rsidRPr="009E058B" w:rsidRDefault="00197AB9" w:rsidP="00197AB9">
            <w:pPr>
              <w:spacing w:before="120" w:after="120" w:line="0" w:lineRule="atLeast"/>
              <w:jc w:val="both"/>
              <w:rPr>
                <w:sz w:val="22"/>
                <w:szCs w:val="22"/>
                <w:lang w:val="bg-BG"/>
              </w:rPr>
            </w:pPr>
            <w:r w:rsidRPr="009E058B">
              <w:rPr>
                <w:sz w:val="22"/>
                <w:szCs w:val="22"/>
              </w:rPr>
              <w:t>КУБЧЕ - БЯЛО -ХАРТИЕНО 90/90/90-500 ЛИСТА НЕЛЕПЯЩО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14:paraId="7ED83EAE" w14:textId="40493BCF"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8E99E95" w14:textId="0B6065C9" w:rsidR="00197AB9" w:rsidRPr="00F672E4" w:rsidRDefault="00197AB9" w:rsidP="00197AB9">
            <w:pPr>
              <w:spacing w:before="120" w:after="120" w:line="0" w:lineRule="atLeast"/>
              <w:ind w:right="670"/>
              <w:jc w:val="center"/>
              <w:rPr>
                <w:b/>
                <w:sz w:val="22"/>
                <w:szCs w:val="22"/>
                <w:lang w:val="bg-BG"/>
              </w:rPr>
            </w:pPr>
          </w:p>
        </w:tc>
      </w:tr>
      <w:tr w:rsidR="00197AB9" w:rsidRPr="00F672E4" w14:paraId="572A3EE8"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C2756A" w14:textId="6FAE4380"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491F2FA2" w14:textId="0E764530" w:rsidR="00197AB9" w:rsidRPr="00F672E4" w:rsidRDefault="00197AB9" w:rsidP="00197AB9">
            <w:pPr>
              <w:spacing w:before="120" w:after="120" w:line="0" w:lineRule="atLeast"/>
              <w:rPr>
                <w:b/>
                <w:sz w:val="22"/>
                <w:szCs w:val="22"/>
                <w:lang w:val="bg-BG"/>
              </w:rPr>
            </w:pPr>
            <w:r w:rsidRPr="00A519E7">
              <w:rPr>
                <w:sz w:val="24"/>
                <w:szCs w:val="24"/>
                <w:lang w:val="bg-BG"/>
              </w:rPr>
              <w:t>КУБЧЕ ЦВЕТНО ХАРТИЕНО</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C7348AC" w14:textId="51A22F94" w:rsidR="00197AB9" w:rsidRPr="009E058B" w:rsidRDefault="00197AB9" w:rsidP="00197AB9">
            <w:pPr>
              <w:spacing w:before="120" w:after="120" w:line="0" w:lineRule="atLeast"/>
              <w:rPr>
                <w:sz w:val="22"/>
                <w:szCs w:val="22"/>
                <w:lang w:val="bg-BG"/>
              </w:rPr>
            </w:pPr>
            <w:r w:rsidRPr="009E058B">
              <w:rPr>
                <w:sz w:val="22"/>
                <w:szCs w:val="22"/>
              </w:rPr>
              <w:t>КУБЧЕ ЦВЕТНО ХАРТИЕНО 90/90/90-500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B7BAC2" w14:textId="3BADE38C"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C84A13C" w14:textId="482C89C6" w:rsidR="00197AB9" w:rsidRPr="00F672E4" w:rsidRDefault="00197AB9" w:rsidP="00197AB9">
            <w:pPr>
              <w:spacing w:before="120" w:after="120" w:line="0" w:lineRule="atLeast"/>
              <w:ind w:right="670"/>
              <w:jc w:val="center"/>
              <w:rPr>
                <w:b/>
                <w:sz w:val="22"/>
                <w:szCs w:val="22"/>
                <w:lang w:val="bg-BG"/>
              </w:rPr>
            </w:pPr>
          </w:p>
        </w:tc>
      </w:tr>
      <w:tr w:rsidR="00197AB9" w:rsidRPr="00F672E4" w14:paraId="5F73E34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C2865" w14:textId="4E3AFDEF"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6F66638F" w14:textId="0E50A9B0" w:rsidR="00197AB9" w:rsidRPr="00F672E4" w:rsidRDefault="00197AB9" w:rsidP="00197AB9">
            <w:pPr>
              <w:spacing w:before="120" w:after="120" w:line="0" w:lineRule="atLeast"/>
              <w:rPr>
                <w:b/>
                <w:sz w:val="22"/>
                <w:szCs w:val="22"/>
                <w:lang w:val="bg-BG"/>
              </w:rPr>
            </w:pPr>
            <w:r w:rsidRPr="00316A49">
              <w:rPr>
                <w:color w:val="000000"/>
                <w:sz w:val="24"/>
                <w:szCs w:val="24"/>
              </w:rPr>
              <w:t>ЧАНТА ЗА ДОКУМЕНТИ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6065FFB" w14:textId="10DA5382" w:rsidR="00197AB9" w:rsidRPr="009E058B" w:rsidRDefault="00197AB9" w:rsidP="00197AB9">
            <w:pPr>
              <w:spacing w:before="120" w:after="120" w:line="0" w:lineRule="atLeast"/>
              <w:rPr>
                <w:sz w:val="22"/>
                <w:szCs w:val="22"/>
                <w:lang w:val="bg-BG"/>
              </w:rPr>
            </w:pPr>
            <w:r w:rsidRPr="009E058B">
              <w:rPr>
                <w:sz w:val="22"/>
                <w:szCs w:val="22"/>
              </w:rPr>
              <w:t>ВЛАГОУСТОЙЧИВА МАТЕРИЯ, РАЗМЕР 430X330MM</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D03E9" w14:textId="438D74F1"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0BABF8C9" w14:textId="28A49D80" w:rsidR="00197AB9" w:rsidRPr="00F672E4" w:rsidRDefault="00197AB9" w:rsidP="00197AB9">
            <w:pPr>
              <w:spacing w:before="120" w:after="120" w:line="0" w:lineRule="atLeast"/>
              <w:ind w:right="670"/>
              <w:jc w:val="center"/>
              <w:rPr>
                <w:b/>
                <w:sz w:val="22"/>
                <w:szCs w:val="22"/>
                <w:lang w:val="bg-BG"/>
              </w:rPr>
            </w:pPr>
          </w:p>
        </w:tc>
      </w:tr>
      <w:tr w:rsidR="00197AB9" w:rsidRPr="00F672E4" w14:paraId="7E71C9E9"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E3E838" w14:textId="133B8A04"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7150B815" w14:textId="2881D1EE" w:rsidR="00197AB9" w:rsidRPr="00F672E4" w:rsidRDefault="00197AB9" w:rsidP="00197AB9">
            <w:pPr>
              <w:spacing w:before="120" w:after="120" w:line="0" w:lineRule="atLeast"/>
              <w:rPr>
                <w:b/>
                <w:sz w:val="22"/>
                <w:szCs w:val="22"/>
                <w:lang w:val="bg-BG"/>
              </w:rPr>
            </w:pPr>
            <w:r w:rsidRPr="003B44A5">
              <w:rPr>
                <w:sz w:val="24"/>
                <w:szCs w:val="24"/>
                <w:lang w:val="bg-BG"/>
              </w:rPr>
              <w:t>ЦВЕТНА ХАРТИЯ НАСИТЕНА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0B2F4B1" w14:textId="4B0A7C44" w:rsidR="00197AB9" w:rsidRPr="009E058B" w:rsidRDefault="00197AB9" w:rsidP="00197AB9">
            <w:pPr>
              <w:spacing w:before="120" w:after="120" w:line="0" w:lineRule="atLeast"/>
              <w:rPr>
                <w:sz w:val="22"/>
                <w:szCs w:val="22"/>
                <w:lang w:val="bg-BG"/>
              </w:rPr>
            </w:pPr>
            <w:r w:rsidRPr="009E058B">
              <w:rPr>
                <w:sz w:val="22"/>
                <w:szCs w:val="22"/>
              </w:rPr>
              <w:t>ХАРТИЯ  А4  ЦВЕТНА- ПАКЕТ (НАСИТЕНИ ЦВЕТОВЕ) 100БР.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1F5E8" w14:textId="732BA640"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45238352" w14:textId="00F6B2F1" w:rsidR="00197AB9" w:rsidRPr="00F672E4" w:rsidRDefault="00197AB9" w:rsidP="00197AB9">
            <w:pPr>
              <w:spacing w:before="120" w:after="120" w:line="0" w:lineRule="atLeast"/>
              <w:ind w:right="670"/>
              <w:jc w:val="center"/>
              <w:rPr>
                <w:b/>
                <w:sz w:val="22"/>
                <w:szCs w:val="22"/>
                <w:lang w:val="bg-BG"/>
              </w:rPr>
            </w:pPr>
          </w:p>
        </w:tc>
      </w:tr>
      <w:tr w:rsidR="00197AB9" w:rsidRPr="00F672E4" w14:paraId="2FEEF3E0"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C86879" w14:textId="7E7C4883"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535CE703" w14:textId="3ED5FED5" w:rsidR="00197AB9" w:rsidRPr="00F672E4" w:rsidRDefault="00197AB9" w:rsidP="00197AB9">
            <w:pPr>
              <w:spacing w:before="120" w:after="120" w:line="0" w:lineRule="atLeast"/>
              <w:rPr>
                <w:b/>
                <w:sz w:val="22"/>
                <w:szCs w:val="22"/>
                <w:lang w:val="bg-BG"/>
              </w:rPr>
            </w:pPr>
            <w:r w:rsidRPr="003B44A5">
              <w:rPr>
                <w:sz w:val="24"/>
                <w:szCs w:val="24"/>
                <w:lang w:val="bg-BG"/>
              </w:rPr>
              <w:t>ЦВЕТНА ХАРТИЯ ПАСТЕЛ</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E173E13" w14:textId="0AF481F9" w:rsidR="00197AB9" w:rsidRPr="009E058B" w:rsidRDefault="00197AB9" w:rsidP="00197AB9">
            <w:pPr>
              <w:spacing w:before="120" w:after="120" w:line="0" w:lineRule="atLeast"/>
              <w:rPr>
                <w:sz w:val="22"/>
                <w:szCs w:val="22"/>
                <w:lang w:val="bg-BG"/>
              </w:rPr>
            </w:pPr>
            <w:r w:rsidRPr="009E058B">
              <w:rPr>
                <w:sz w:val="22"/>
                <w:szCs w:val="22"/>
              </w:rPr>
              <w:t>ХАРТИЯ  А4  ЦВЕТНА- ПАКЕТ (ПАСТЕЛ) 100БР.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52C87" w14:textId="22B9B3BD"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5D7A17C6" w14:textId="4D20CD99" w:rsidR="00197AB9" w:rsidRPr="00F672E4" w:rsidRDefault="00197AB9" w:rsidP="00197AB9">
            <w:pPr>
              <w:spacing w:before="120" w:after="120" w:line="0" w:lineRule="atLeast"/>
              <w:ind w:right="670"/>
              <w:jc w:val="center"/>
              <w:rPr>
                <w:b/>
                <w:sz w:val="22"/>
                <w:szCs w:val="22"/>
                <w:lang w:val="bg-BG"/>
              </w:rPr>
            </w:pPr>
          </w:p>
        </w:tc>
      </w:tr>
      <w:tr w:rsidR="00197AB9" w:rsidRPr="00F672E4" w14:paraId="4CCB72F2"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0EB642" w14:textId="1895FD3D"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auto" w:fill="auto"/>
            <w:vAlign w:val="bottom"/>
            <w:hideMark/>
          </w:tcPr>
          <w:p w14:paraId="3872F2AB" w14:textId="741E5524" w:rsidR="00197AB9" w:rsidRPr="00F672E4" w:rsidRDefault="00197AB9" w:rsidP="00197AB9">
            <w:pPr>
              <w:spacing w:before="120" w:after="120" w:line="0" w:lineRule="atLeast"/>
              <w:rPr>
                <w:b/>
                <w:sz w:val="22"/>
                <w:szCs w:val="22"/>
                <w:lang w:val="bg-BG"/>
              </w:rPr>
            </w:pPr>
            <w:r w:rsidRPr="003B44A5">
              <w:rPr>
                <w:sz w:val="24"/>
                <w:szCs w:val="24"/>
                <w:lang w:val="bg-BG"/>
              </w:rPr>
              <w:t>КРЕП 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CD46B28" w14:textId="45F577A2" w:rsidR="00197AB9" w:rsidRPr="009E058B" w:rsidRDefault="00197AB9" w:rsidP="00197AB9">
            <w:pPr>
              <w:spacing w:before="120" w:after="120" w:line="0" w:lineRule="atLeast"/>
              <w:rPr>
                <w:sz w:val="22"/>
                <w:szCs w:val="22"/>
                <w:lang w:val="bg-BG"/>
              </w:rPr>
            </w:pPr>
            <w:r w:rsidRPr="009E058B">
              <w:rPr>
                <w:sz w:val="22"/>
                <w:szCs w:val="22"/>
              </w:rPr>
              <w:t>КРЕП ХАРТИЯ ЗА ЦВЕТЯ,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F999F" w14:textId="66AEE40E"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3555C87" w14:textId="1EC577EA" w:rsidR="00197AB9" w:rsidRPr="00F672E4" w:rsidRDefault="00197AB9" w:rsidP="00197AB9">
            <w:pPr>
              <w:spacing w:before="120" w:after="120" w:line="0" w:lineRule="atLeast"/>
              <w:ind w:right="670"/>
              <w:jc w:val="center"/>
              <w:rPr>
                <w:b/>
                <w:sz w:val="22"/>
                <w:szCs w:val="22"/>
                <w:lang w:val="bg-BG"/>
              </w:rPr>
            </w:pPr>
          </w:p>
        </w:tc>
      </w:tr>
      <w:tr w:rsidR="00197AB9" w:rsidRPr="00F672E4" w14:paraId="2D5C45D2"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D88C29" w14:textId="0DE82AFA" w:rsidR="00197AB9" w:rsidRPr="00F672E4" w:rsidRDefault="00197AB9" w:rsidP="00197AB9">
            <w:pPr>
              <w:numPr>
                <w:ilvl w:val="2"/>
                <w:numId w:val="24"/>
              </w:numPr>
              <w:spacing w:before="120" w:after="120" w:line="0" w:lineRule="atLeast"/>
              <w:jc w:val="both"/>
              <w:rPr>
                <w:b/>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7985E299" w14:textId="27E2E37E" w:rsidR="00197AB9" w:rsidRPr="00F672E4" w:rsidRDefault="00197AB9" w:rsidP="00197AB9">
            <w:pPr>
              <w:spacing w:before="120" w:after="120" w:line="0" w:lineRule="atLeast"/>
              <w:rPr>
                <w:b/>
                <w:sz w:val="22"/>
                <w:szCs w:val="22"/>
                <w:lang w:val="en-US"/>
              </w:rPr>
            </w:pPr>
            <w:r w:rsidRPr="003B44A5">
              <w:rPr>
                <w:color w:val="000000"/>
                <w:sz w:val="24"/>
                <w:szCs w:val="24"/>
              </w:rPr>
              <w:t xml:space="preserve">КАРТОН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0530264" w14:textId="69C5A94C" w:rsidR="00197AB9" w:rsidRPr="009E058B" w:rsidRDefault="00197AB9" w:rsidP="00197AB9">
            <w:pPr>
              <w:spacing w:before="120" w:after="120" w:line="0" w:lineRule="atLeast"/>
              <w:rPr>
                <w:sz w:val="22"/>
                <w:szCs w:val="22"/>
                <w:lang w:val="bg-BG"/>
              </w:rPr>
            </w:pPr>
            <w:r w:rsidRPr="009E058B">
              <w:rPr>
                <w:sz w:val="22"/>
                <w:szCs w:val="22"/>
              </w:rPr>
              <w:t>ЦВЕТЕН КАРТОН ПАСТЕЛ 100 ЛИСТА, А4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F8514" w14:textId="746A8617" w:rsidR="00197AB9" w:rsidRPr="00F672E4" w:rsidRDefault="008C0611" w:rsidP="00197AB9">
            <w:pPr>
              <w:spacing w:before="120" w:after="120" w:line="0" w:lineRule="atLeast"/>
              <w:jc w:val="center"/>
              <w:rPr>
                <w:b/>
                <w:sz w:val="22"/>
                <w:szCs w:val="22"/>
                <w:lang w:val="bg-BG"/>
              </w:rPr>
            </w:pPr>
            <w:r>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hideMark/>
          </w:tcPr>
          <w:p w14:paraId="3BF1266F" w14:textId="591175FC" w:rsidR="00197AB9" w:rsidRPr="00F672E4" w:rsidRDefault="00197AB9" w:rsidP="00197AB9">
            <w:pPr>
              <w:spacing w:before="120" w:after="120" w:line="0" w:lineRule="atLeast"/>
              <w:ind w:right="670"/>
              <w:jc w:val="center"/>
              <w:rPr>
                <w:b/>
                <w:sz w:val="22"/>
                <w:szCs w:val="22"/>
                <w:lang w:val="bg-BG"/>
              </w:rPr>
            </w:pPr>
          </w:p>
        </w:tc>
      </w:tr>
      <w:tr w:rsidR="00197AB9" w:rsidRPr="00F672E4" w14:paraId="07B96AB1"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5B11D04" w14:textId="79F2220E"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56B3219B" w14:textId="599334F1" w:rsidR="00197AB9" w:rsidRPr="00F672E4" w:rsidRDefault="00197AB9" w:rsidP="00197AB9">
            <w:pPr>
              <w:spacing w:before="120" w:after="120" w:line="0" w:lineRule="atLeast"/>
              <w:rPr>
                <w:b/>
                <w:sz w:val="22"/>
                <w:szCs w:val="22"/>
                <w:lang w:val="bg-BG"/>
              </w:rPr>
            </w:pPr>
            <w:r w:rsidRPr="003B44A5">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11D1A84" w14:textId="223DAA69" w:rsidR="00197AB9" w:rsidRPr="009E058B" w:rsidRDefault="00197AB9" w:rsidP="00197AB9">
            <w:pPr>
              <w:spacing w:before="120" w:after="120" w:line="0" w:lineRule="atLeast"/>
              <w:rPr>
                <w:sz w:val="22"/>
                <w:szCs w:val="22"/>
                <w:lang w:val="bg-BG"/>
              </w:rPr>
            </w:pPr>
            <w:r w:rsidRPr="009E058B">
              <w:rPr>
                <w:sz w:val="22"/>
                <w:szCs w:val="22"/>
              </w:rPr>
              <w:t>ЦВЕТЕН КАРТОН ПАСТЕЛ 40 ЛИСТА, А4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F0050" w14:textId="2A69CE88" w:rsidR="00197AB9" w:rsidRPr="00F672E4" w:rsidRDefault="008C0611" w:rsidP="00197AB9">
            <w:pPr>
              <w:spacing w:before="120" w:after="120" w:line="0" w:lineRule="atLeast"/>
              <w:jc w:val="center"/>
              <w:rPr>
                <w:b/>
                <w:sz w:val="22"/>
                <w:szCs w:val="22"/>
                <w:lang w:val="bg-BG"/>
              </w:rPr>
            </w:pPr>
            <w:r>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3D0BC60B" w14:textId="4CBFECF4" w:rsidR="00197AB9" w:rsidRPr="00F672E4" w:rsidRDefault="00197AB9" w:rsidP="00197AB9">
            <w:pPr>
              <w:spacing w:before="120" w:after="120" w:line="0" w:lineRule="atLeast"/>
              <w:ind w:right="670"/>
              <w:jc w:val="center"/>
              <w:rPr>
                <w:b/>
                <w:sz w:val="22"/>
                <w:szCs w:val="22"/>
                <w:lang w:val="bg-BG"/>
              </w:rPr>
            </w:pPr>
          </w:p>
        </w:tc>
      </w:tr>
      <w:tr w:rsidR="00197AB9" w:rsidRPr="00F672E4" w14:paraId="003F6BD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3EC1D8" w14:textId="398F626E"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559F687D" w14:textId="0F4DB414" w:rsidR="00197AB9" w:rsidRPr="00F672E4" w:rsidRDefault="00197AB9" w:rsidP="00197AB9">
            <w:pPr>
              <w:spacing w:before="120" w:after="120" w:line="0" w:lineRule="atLeast"/>
              <w:rPr>
                <w:b/>
                <w:sz w:val="22"/>
                <w:szCs w:val="22"/>
                <w:lang w:val="bg-BG"/>
              </w:rPr>
            </w:pPr>
            <w:r w:rsidRPr="003B44A5">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F786856" w14:textId="6D831F8D" w:rsidR="00197AB9" w:rsidRPr="009E058B" w:rsidRDefault="00197AB9" w:rsidP="00197AB9">
            <w:pPr>
              <w:spacing w:before="120" w:after="120" w:line="0" w:lineRule="atLeast"/>
              <w:rPr>
                <w:sz w:val="22"/>
                <w:szCs w:val="22"/>
                <w:lang w:val="bg-BG"/>
              </w:rPr>
            </w:pPr>
            <w:r w:rsidRPr="009E058B">
              <w:rPr>
                <w:sz w:val="22"/>
                <w:szCs w:val="22"/>
              </w:rPr>
              <w:t>ЦВЕТЕН КАРТОН НАСИТЕН 50 ЛИСТА, А4</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79EC9" w14:textId="6A07049D" w:rsidR="00197AB9" w:rsidRPr="00F672E4" w:rsidRDefault="008C0611" w:rsidP="00197AB9">
            <w:pPr>
              <w:spacing w:before="120" w:after="120" w:line="0" w:lineRule="atLeast"/>
              <w:jc w:val="center"/>
              <w:rPr>
                <w:b/>
                <w:sz w:val="22"/>
                <w:szCs w:val="22"/>
                <w:lang w:val="bg-BG"/>
              </w:rPr>
            </w:pPr>
            <w:r>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3BA33BF1" w14:textId="252FE5CB" w:rsidR="00197AB9" w:rsidRPr="00F672E4" w:rsidRDefault="00197AB9" w:rsidP="00197AB9">
            <w:pPr>
              <w:spacing w:before="120" w:after="120" w:line="0" w:lineRule="atLeast"/>
              <w:ind w:right="670"/>
              <w:jc w:val="center"/>
              <w:rPr>
                <w:b/>
                <w:sz w:val="22"/>
                <w:szCs w:val="22"/>
                <w:lang w:val="bg-BG"/>
              </w:rPr>
            </w:pPr>
          </w:p>
        </w:tc>
      </w:tr>
      <w:tr w:rsidR="00197AB9" w:rsidRPr="00F672E4" w14:paraId="29503A38"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19B290" w14:textId="18197F28"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20E3F769" w14:textId="75822269" w:rsidR="00197AB9" w:rsidRPr="00F672E4" w:rsidRDefault="00197AB9" w:rsidP="00197AB9">
            <w:pPr>
              <w:spacing w:before="120" w:after="120" w:line="0" w:lineRule="atLeast"/>
              <w:rPr>
                <w:b/>
                <w:sz w:val="22"/>
                <w:szCs w:val="22"/>
                <w:lang w:val="bg-BG"/>
              </w:rPr>
            </w:pPr>
            <w:r w:rsidRPr="003B44A5">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49748BD" w14:textId="6E402962" w:rsidR="00197AB9" w:rsidRPr="009E058B" w:rsidRDefault="00197AB9" w:rsidP="00197AB9">
            <w:pPr>
              <w:spacing w:before="120" w:after="120" w:line="0" w:lineRule="atLeast"/>
              <w:rPr>
                <w:sz w:val="22"/>
                <w:szCs w:val="22"/>
                <w:lang w:val="bg-BG"/>
              </w:rPr>
            </w:pPr>
            <w:r w:rsidRPr="009E058B">
              <w:rPr>
                <w:sz w:val="22"/>
                <w:szCs w:val="22"/>
              </w:rPr>
              <w:t>ЦВЕТЕН КАРТОН РЕЛЕФЕН 70/50СМ.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E7372" w14:textId="240601FD"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7D2FAEC2" w14:textId="10AEAC6D" w:rsidR="00197AB9" w:rsidRPr="00F672E4" w:rsidRDefault="00197AB9" w:rsidP="00197AB9">
            <w:pPr>
              <w:spacing w:before="120" w:after="120" w:line="0" w:lineRule="atLeast"/>
              <w:ind w:right="670"/>
              <w:jc w:val="center"/>
              <w:rPr>
                <w:b/>
                <w:sz w:val="22"/>
                <w:szCs w:val="22"/>
                <w:lang w:val="bg-BG"/>
              </w:rPr>
            </w:pPr>
          </w:p>
        </w:tc>
      </w:tr>
      <w:tr w:rsidR="00197AB9" w:rsidRPr="00F672E4" w14:paraId="20452951" w14:textId="77777777" w:rsidTr="00880E39">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D645FF" w14:textId="4988659A"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0847FE57" w14:textId="6DD2D967"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CF4F3A5" w14:textId="12783B96" w:rsidR="00197AB9" w:rsidRPr="009E058B" w:rsidRDefault="00197AB9" w:rsidP="00197AB9">
            <w:pPr>
              <w:spacing w:before="120" w:after="120" w:line="0" w:lineRule="atLeast"/>
              <w:rPr>
                <w:sz w:val="22"/>
                <w:szCs w:val="22"/>
                <w:lang w:val="bg-BG"/>
              </w:rPr>
            </w:pPr>
            <w:r w:rsidRPr="009E058B">
              <w:rPr>
                <w:sz w:val="22"/>
                <w:szCs w:val="22"/>
              </w:rPr>
              <w:t>ЦВЕТЕН КАРТОН  А 4 –СИН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C33E8F1" w14:textId="28912EF1" w:rsidR="00197AB9" w:rsidRPr="00F672E4" w:rsidRDefault="00197AB9" w:rsidP="00197AB9">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tcPr>
          <w:p w14:paraId="1E7C43E3" w14:textId="2BF3F846" w:rsidR="00197AB9" w:rsidRPr="00F672E4" w:rsidRDefault="00197AB9" w:rsidP="00197AB9">
            <w:pPr>
              <w:spacing w:before="120" w:after="120" w:line="0" w:lineRule="atLeast"/>
              <w:ind w:right="670"/>
              <w:jc w:val="center"/>
              <w:rPr>
                <w:b/>
                <w:sz w:val="22"/>
                <w:szCs w:val="22"/>
                <w:lang w:val="bg-BG"/>
              </w:rPr>
            </w:pPr>
          </w:p>
        </w:tc>
      </w:tr>
      <w:tr w:rsidR="00197AB9" w:rsidRPr="00F672E4" w14:paraId="7A728425" w14:textId="77777777" w:rsidTr="004A36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4ED7B4" w14:textId="2FBE2090"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23B5CE9D" w14:textId="76A65119"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0C415AF" w14:textId="7C8D9A5E" w:rsidR="00197AB9" w:rsidRPr="009E058B" w:rsidRDefault="00197AB9" w:rsidP="00197AB9">
            <w:pPr>
              <w:spacing w:before="120" w:after="120" w:line="0" w:lineRule="atLeast"/>
              <w:rPr>
                <w:sz w:val="22"/>
                <w:szCs w:val="22"/>
                <w:lang w:val="bg-BG"/>
              </w:rPr>
            </w:pPr>
            <w:r w:rsidRPr="009E058B">
              <w:rPr>
                <w:sz w:val="22"/>
                <w:szCs w:val="22"/>
              </w:rPr>
              <w:t>ЦВЕТЕН КАРТОН  А 4 -ЧЕРВЕН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09A56" w14:textId="2ED5F64A" w:rsidR="00197AB9" w:rsidRPr="004A365D" w:rsidRDefault="008C0611" w:rsidP="00197AB9">
            <w:pPr>
              <w:spacing w:before="120" w:after="120" w:line="0" w:lineRule="atLeast"/>
              <w:jc w:val="center"/>
              <w:rPr>
                <w:b/>
                <w:sz w:val="22"/>
                <w:szCs w:val="22"/>
                <w:lang w:val="bg-BG"/>
              </w:rPr>
            </w:pPr>
            <w:r w:rsidRPr="004A365D">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tcPr>
          <w:p w14:paraId="59ADC52F" w14:textId="58542938" w:rsidR="00197AB9" w:rsidRPr="00F672E4" w:rsidRDefault="00197AB9" w:rsidP="00197AB9">
            <w:pPr>
              <w:spacing w:before="120" w:after="120" w:line="0" w:lineRule="atLeast"/>
              <w:ind w:right="670"/>
              <w:jc w:val="center"/>
              <w:rPr>
                <w:b/>
                <w:sz w:val="22"/>
                <w:szCs w:val="22"/>
                <w:lang w:val="bg-BG"/>
              </w:rPr>
            </w:pPr>
          </w:p>
        </w:tc>
      </w:tr>
      <w:tr w:rsidR="00197AB9" w:rsidRPr="00F672E4" w14:paraId="04060EBF"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966FD" w14:textId="162659EA"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6CD0EA2C" w14:textId="4BE175C0"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5B49A43" w14:textId="36B6039E" w:rsidR="00197AB9" w:rsidRPr="009E058B" w:rsidRDefault="00197AB9" w:rsidP="00197AB9">
            <w:pPr>
              <w:spacing w:before="120" w:after="120" w:line="0" w:lineRule="atLeast"/>
              <w:rPr>
                <w:sz w:val="22"/>
                <w:szCs w:val="22"/>
                <w:lang w:val="bg-BG"/>
              </w:rPr>
            </w:pPr>
            <w:r w:rsidRPr="009E058B">
              <w:rPr>
                <w:sz w:val="22"/>
                <w:szCs w:val="22"/>
              </w:rPr>
              <w:t>ЦВЕТЕН КАРТОН  А 4 –ОРАНЖЕВ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ED4FC" w14:textId="34D50616" w:rsidR="00197AB9" w:rsidRPr="004A365D" w:rsidRDefault="00197AB9" w:rsidP="00197AB9">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E8D7674" w14:textId="0A0C5505" w:rsidR="00197AB9" w:rsidRPr="00F672E4" w:rsidRDefault="00197AB9" w:rsidP="00197AB9">
            <w:pPr>
              <w:spacing w:before="120" w:after="120" w:line="0" w:lineRule="atLeast"/>
              <w:ind w:right="670"/>
              <w:jc w:val="center"/>
              <w:rPr>
                <w:b/>
                <w:sz w:val="22"/>
                <w:szCs w:val="22"/>
                <w:lang w:val="bg-BG"/>
              </w:rPr>
            </w:pPr>
          </w:p>
        </w:tc>
      </w:tr>
      <w:tr w:rsidR="00197AB9" w:rsidRPr="00F672E4" w14:paraId="054FF20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A5E0BD" w14:textId="6788E6D5"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23AB5F78" w14:textId="7814401A"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07A49E7" w14:textId="722322C2" w:rsidR="00197AB9" w:rsidRPr="009E058B" w:rsidRDefault="00197AB9" w:rsidP="00197AB9">
            <w:pPr>
              <w:spacing w:before="120" w:after="120" w:line="0" w:lineRule="atLeast"/>
              <w:rPr>
                <w:sz w:val="22"/>
                <w:szCs w:val="22"/>
                <w:lang w:val="bg-BG"/>
              </w:rPr>
            </w:pPr>
            <w:r w:rsidRPr="009E058B">
              <w:rPr>
                <w:sz w:val="22"/>
                <w:szCs w:val="22"/>
              </w:rPr>
              <w:t>ЦВЕТЕН КАРТОН  А 4 –РОЗОВ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1C515" w14:textId="0218588D" w:rsidR="00197AB9" w:rsidRPr="004A365D" w:rsidRDefault="00197AB9" w:rsidP="00197AB9">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2B03E" w14:textId="53F7E13E" w:rsidR="00197AB9" w:rsidRPr="00F672E4" w:rsidRDefault="00197AB9" w:rsidP="00197AB9">
            <w:pPr>
              <w:spacing w:before="120" w:after="120" w:line="0" w:lineRule="atLeast"/>
              <w:ind w:right="670"/>
              <w:jc w:val="center"/>
              <w:rPr>
                <w:b/>
                <w:sz w:val="22"/>
                <w:szCs w:val="22"/>
                <w:lang w:val="bg-BG"/>
              </w:rPr>
            </w:pPr>
          </w:p>
        </w:tc>
      </w:tr>
      <w:tr w:rsidR="00197AB9" w:rsidRPr="00F672E4" w14:paraId="493F2D41"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0580B0" w14:textId="44AA4A79"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5926C0F8" w14:textId="6EF6F142"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5450AA0" w14:textId="1FE88DB5" w:rsidR="00197AB9" w:rsidRPr="009E058B" w:rsidRDefault="00197AB9" w:rsidP="00197AB9">
            <w:pPr>
              <w:spacing w:before="120" w:after="120" w:line="0" w:lineRule="atLeast"/>
              <w:rPr>
                <w:sz w:val="22"/>
                <w:szCs w:val="22"/>
                <w:lang w:val="bg-BG"/>
              </w:rPr>
            </w:pPr>
            <w:r w:rsidRPr="009E058B">
              <w:rPr>
                <w:sz w:val="22"/>
                <w:szCs w:val="22"/>
              </w:rPr>
              <w:t>ЦВЕТЕН КАРТОН  А 4 –ЖЪЛТ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567F5" w14:textId="77740C2A" w:rsidR="00197AB9" w:rsidRPr="004A365D" w:rsidRDefault="00197AB9" w:rsidP="00197AB9">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61CE96" w14:textId="0CAF85BD" w:rsidR="00197AB9" w:rsidRPr="00F672E4" w:rsidRDefault="00197AB9" w:rsidP="00197AB9">
            <w:pPr>
              <w:spacing w:before="120" w:after="120" w:line="0" w:lineRule="atLeast"/>
              <w:ind w:right="670"/>
              <w:jc w:val="center"/>
              <w:rPr>
                <w:b/>
                <w:sz w:val="22"/>
                <w:szCs w:val="22"/>
                <w:lang w:val="bg-BG"/>
              </w:rPr>
            </w:pPr>
          </w:p>
        </w:tc>
      </w:tr>
      <w:tr w:rsidR="00197AB9" w:rsidRPr="00F672E4" w14:paraId="6D9F0D4F" w14:textId="77777777" w:rsidTr="004A36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7B7EB83" w14:textId="4483BB26"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05D2AC5A" w14:textId="12DC93C6"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468EE07C" w14:textId="54804EBB" w:rsidR="00197AB9" w:rsidRPr="009E058B" w:rsidRDefault="00197AB9" w:rsidP="00197AB9">
            <w:pPr>
              <w:spacing w:before="120" w:after="120" w:line="0" w:lineRule="atLeast"/>
              <w:rPr>
                <w:sz w:val="22"/>
                <w:szCs w:val="22"/>
                <w:lang w:val="bg-BG"/>
              </w:rPr>
            </w:pPr>
            <w:r w:rsidRPr="009E058B">
              <w:rPr>
                <w:sz w:val="22"/>
                <w:szCs w:val="22"/>
              </w:rPr>
              <w:t>ЦВЕТЕН КАРТОН  А 4 –ЗЕЛЕН ЦВЯТ-ПАКЕТ, 250БР. – 160ГР.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6C332" w14:textId="3EAADE6D" w:rsidR="00197AB9" w:rsidRPr="004A365D" w:rsidRDefault="0071600C" w:rsidP="00197AB9">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FBB4050" w14:textId="3FD0B385" w:rsidR="00197AB9" w:rsidRPr="00F672E4" w:rsidRDefault="00197AB9" w:rsidP="00197AB9">
            <w:pPr>
              <w:spacing w:before="120" w:after="120" w:line="0" w:lineRule="atLeast"/>
              <w:ind w:right="670"/>
              <w:jc w:val="center"/>
              <w:rPr>
                <w:b/>
                <w:sz w:val="22"/>
                <w:szCs w:val="22"/>
                <w:lang w:val="bg-BG"/>
              </w:rPr>
            </w:pPr>
          </w:p>
        </w:tc>
      </w:tr>
      <w:tr w:rsidR="00197AB9" w:rsidRPr="00F672E4" w14:paraId="1FDC8FC6" w14:textId="77777777" w:rsidTr="00880E39">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CE7E26" w14:textId="4A65D607"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51CA2164" w14:textId="1ABB59A7"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26FCBE6" w14:textId="50C3C3D5" w:rsidR="00197AB9" w:rsidRPr="009E058B" w:rsidRDefault="00197AB9" w:rsidP="00197AB9">
            <w:pPr>
              <w:spacing w:before="120" w:after="120" w:line="0" w:lineRule="atLeast"/>
              <w:rPr>
                <w:sz w:val="22"/>
                <w:szCs w:val="22"/>
                <w:lang w:val="bg-BG"/>
              </w:rPr>
            </w:pPr>
            <w:r w:rsidRPr="009E058B">
              <w:rPr>
                <w:sz w:val="22"/>
                <w:szCs w:val="22"/>
              </w:rPr>
              <w:t>КАРТОН БЯЛ АКВАРЕЛЕН 300ГР., 70/100</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5EE16D7" w14:textId="02ADB413" w:rsidR="00197AB9" w:rsidRPr="00F672E4" w:rsidRDefault="0071600C" w:rsidP="00197AB9">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EF93E" w14:textId="6CD88B53" w:rsidR="00197AB9" w:rsidRPr="00F672E4" w:rsidRDefault="00197AB9" w:rsidP="00197AB9">
            <w:pPr>
              <w:spacing w:before="120" w:after="120" w:line="0" w:lineRule="atLeast"/>
              <w:ind w:right="670"/>
              <w:jc w:val="center"/>
              <w:rPr>
                <w:b/>
                <w:sz w:val="22"/>
                <w:szCs w:val="22"/>
                <w:lang w:val="bg-BG"/>
              </w:rPr>
            </w:pPr>
          </w:p>
        </w:tc>
      </w:tr>
      <w:tr w:rsidR="00197AB9" w:rsidRPr="00F672E4" w14:paraId="4736CEC2" w14:textId="77777777" w:rsidTr="00880E39">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B846702" w14:textId="31823FDB"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5170ADE3" w14:textId="4592B73A" w:rsidR="00197AB9" w:rsidRPr="00F672E4" w:rsidRDefault="00197AB9" w:rsidP="00197AB9">
            <w:pPr>
              <w:spacing w:before="120" w:after="120" w:line="0" w:lineRule="atLeast"/>
              <w:rPr>
                <w:b/>
                <w:sz w:val="22"/>
                <w:szCs w:val="22"/>
                <w:lang w:val="bg-BG"/>
              </w:rPr>
            </w:pPr>
            <w:r w:rsidRPr="009C0AE4">
              <w:rPr>
                <w:color w:val="000000"/>
                <w:sz w:val="24"/>
                <w:szCs w:val="24"/>
              </w:rPr>
              <w:t>КАРТОН</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ACBC889" w14:textId="1E0F69D3" w:rsidR="00197AB9" w:rsidRPr="009E058B" w:rsidRDefault="00197AB9" w:rsidP="00197AB9">
            <w:pPr>
              <w:spacing w:before="120" w:after="120" w:line="0" w:lineRule="atLeast"/>
              <w:rPr>
                <w:sz w:val="22"/>
                <w:szCs w:val="22"/>
                <w:lang w:val="bg-BG"/>
              </w:rPr>
            </w:pPr>
            <w:r w:rsidRPr="009E058B">
              <w:rPr>
                <w:sz w:val="22"/>
                <w:szCs w:val="22"/>
                <w:lang w:val="bg-BG"/>
              </w:rPr>
              <w:t>КАРТОН БЯЛ, 250БР. – 160гр.</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6D91F44" w14:textId="0D2FD7E2" w:rsidR="00197AB9" w:rsidRPr="00F672E4" w:rsidRDefault="0071600C" w:rsidP="00197AB9">
            <w:pPr>
              <w:spacing w:before="120" w:after="120" w:line="0" w:lineRule="atLeast"/>
              <w:jc w:val="center"/>
              <w:rPr>
                <w:b/>
                <w:sz w:val="22"/>
                <w:szCs w:val="22"/>
                <w:lang w:val="bg-BG"/>
              </w:rPr>
            </w:pPr>
            <w:r>
              <w:rPr>
                <w:sz w:val="22"/>
                <w:szCs w:val="22"/>
                <w:lang w:val="bg-BG"/>
              </w:rPr>
              <w:t>ПАКЕТ</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131F7" w14:textId="2414154F" w:rsidR="00197AB9" w:rsidRPr="00F672E4" w:rsidRDefault="00197AB9" w:rsidP="00197AB9">
            <w:pPr>
              <w:spacing w:before="120" w:after="120" w:line="0" w:lineRule="atLeast"/>
              <w:ind w:right="670"/>
              <w:jc w:val="center"/>
              <w:rPr>
                <w:b/>
                <w:sz w:val="22"/>
                <w:szCs w:val="22"/>
                <w:lang w:val="bg-BG"/>
              </w:rPr>
            </w:pPr>
          </w:p>
        </w:tc>
      </w:tr>
      <w:tr w:rsidR="00274875" w:rsidRPr="00F672E4" w14:paraId="4FCBFB8D" w14:textId="77777777" w:rsidTr="00B4715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A6D666" w14:textId="77777777" w:rsidR="00274875" w:rsidRPr="00F672E4" w:rsidRDefault="00274875" w:rsidP="00274875">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477BCC70" w14:textId="1E33342C" w:rsidR="00274875" w:rsidRPr="00F672E4" w:rsidRDefault="00274875" w:rsidP="00274875">
            <w:pPr>
              <w:spacing w:before="120" w:after="120" w:line="0" w:lineRule="atLeast"/>
              <w:rPr>
                <w:b/>
                <w:sz w:val="22"/>
                <w:szCs w:val="22"/>
                <w:lang w:val="bg-BG"/>
              </w:rPr>
            </w:pPr>
            <w:r w:rsidRPr="004C1493">
              <w:rPr>
                <w:color w:val="000000"/>
                <w:sz w:val="24"/>
                <w:szCs w:val="24"/>
                <w:lang w:val="bg-BG"/>
              </w:rPr>
              <w:t>КАДАСТРОН</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E54587" w14:textId="3C50A40B" w:rsidR="00274875" w:rsidRPr="009E058B" w:rsidRDefault="00F46F5C" w:rsidP="00274875">
            <w:pPr>
              <w:spacing w:before="120" w:after="120" w:line="0" w:lineRule="atLeast"/>
              <w:rPr>
                <w:sz w:val="22"/>
                <w:szCs w:val="22"/>
                <w:lang w:val="bg-BG"/>
              </w:rPr>
            </w:pPr>
            <w:r w:rsidRPr="009E058B">
              <w:rPr>
                <w:sz w:val="22"/>
                <w:szCs w:val="22"/>
              </w:rPr>
              <w:t>КАДАСТРОН БЯЛ ЛИСТ, 70/100см. – 190гр. офсет</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7A900B8" w14:textId="2DF12EAC" w:rsidR="00274875" w:rsidRPr="00F672E4" w:rsidRDefault="0071600C" w:rsidP="00274875">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60EB" w14:textId="7CEA5545" w:rsidR="00274875" w:rsidRPr="00F672E4" w:rsidRDefault="00274875" w:rsidP="00274875">
            <w:pPr>
              <w:spacing w:before="120" w:after="120" w:line="0" w:lineRule="atLeast"/>
              <w:ind w:right="670"/>
              <w:jc w:val="center"/>
              <w:rPr>
                <w:b/>
                <w:sz w:val="22"/>
                <w:szCs w:val="22"/>
                <w:lang w:val="bg-BG"/>
              </w:rPr>
            </w:pPr>
          </w:p>
        </w:tc>
      </w:tr>
      <w:tr w:rsidR="00197AB9" w:rsidRPr="00F672E4" w14:paraId="5CF70BD5" w14:textId="77777777" w:rsidTr="009D12A1">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7E2471" w14:textId="00A15AD7" w:rsidR="00197AB9" w:rsidRPr="00F672E4" w:rsidRDefault="00197AB9" w:rsidP="00197AB9">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0548E330" w14:textId="21C5C668" w:rsidR="00197AB9" w:rsidRPr="00F672E4" w:rsidRDefault="00197AB9" w:rsidP="00197AB9">
            <w:pPr>
              <w:spacing w:before="120" w:after="120" w:line="0" w:lineRule="atLeast"/>
              <w:rPr>
                <w:b/>
                <w:sz w:val="22"/>
                <w:szCs w:val="22"/>
                <w:lang w:val="bg-BG"/>
              </w:rPr>
            </w:pPr>
            <w:r w:rsidRPr="004C1493">
              <w:rPr>
                <w:color w:val="000000"/>
                <w:sz w:val="24"/>
                <w:szCs w:val="24"/>
              </w:rPr>
              <w:t>ГЪБА ЗА БЯЛА ДЪСКА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8405DA3" w14:textId="54A6964E" w:rsidR="00197AB9" w:rsidRPr="009E058B" w:rsidRDefault="00F46F5C" w:rsidP="00197AB9">
            <w:pPr>
              <w:spacing w:before="120" w:after="120" w:line="0" w:lineRule="atLeast"/>
              <w:rPr>
                <w:sz w:val="22"/>
                <w:szCs w:val="22"/>
                <w:lang w:val="bg-BG"/>
              </w:rPr>
            </w:pPr>
            <w:r w:rsidRPr="009E058B">
              <w:rPr>
                <w:sz w:val="22"/>
                <w:szCs w:val="22"/>
              </w:rPr>
              <w:t>ГЪБА ЗА БЯЛА ДЪСКА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8550EB5" w14:textId="3D3A3C6E" w:rsidR="00197AB9" w:rsidRPr="00F672E4" w:rsidRDefault="0071600C" w:rsidP="00197AB9">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1FD16" w14:textId="56F7EF3A" w:rsidR="00197AB9" w:rsidRPr="00F672E4" w:rsidRDefault="00197AB9" w:rsidP="00197AB9">
            <w:pPr>
              <w:spacing w:before="120" w:after="120" w:line="0" w:lineRule="atLeast"/>
              <w:ind w:right="670"/>
              <w:jc w:val="center"/>
              <w:rPr>
                <w:b/>
                <w:sz w:val="22"/>
                <w:szCs w:val="22"/>
                <w:lang w:val="bg-BG"/>
              </w:rPr>
            </w:pPr>
          </w:p>
        </w:tc>
      </w:tr>
      <w:tr w:rsidR="00F46F5C" w:rsidRPr="00F672E4" w14:paraId="4E1F8173" w14:textId="77777777" w:rsidTr="009D12A1">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5F9821" w14:textId="5A7F544F" w:rsidR="00F46F5C" w:rsidRPr="00F672E4" w:rsidRDefault="00F46F5C" w:rsidP="00F46F5C">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000000" w:fill="FFFFFF"/>
            <w:vAlign w:val="bottom"/>
            <w:hideMark/>
          </w:tcPr>
          <w:p w14:paraId="4F5BFB6F" w14:textId="6B86AFAB" w:rsidR="00F46F5C" w:rsidRPr="00F672E4" w:rsidRDefault="00F46F5C" w:rsidP="00F46F5C">
            <w:pPr>
              <w:spacing w:before="120" w:after="120" w:line="0" w:lineRule="atLeast"/>
              <w:rPr>
                <w:b/>
                <w:sz w:val="22"/>
                <w:szCs w:val="22"/>
                <w:lang w:val="bg-BG"/>
              </w:rPr>
            </w:pPr>
            <w:r w:rsidRPr="00DC52D3">
              <w:rPr>
                <w:color w:val="000000"/>
                <w:sz w:val="24"/>
                <w:szCs w:val="24"/>
              </w:rPr>
              <w:t>МАСТИЛО ЗА МАРКЕРИ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6C9BC2D" w14:textId="7A249024" w:rsidR="00F46F5C" w:rsidRPr="009E058B" w:rsidRDefault="00F46F5C" w:rsidP="00F46F5C">
            <w:pPr>
              <w:spacing w:before="120" w:after="120" w:line="0" w:lineRule="atLeast"/>
              <w:rPr>
                <w:sz w:val="22"/>
                <w:szCs w:val="22"/>
                <w:lang w:val="bg-BG"/>
              </w:rPr>
            </w:pPr>
            <w:r w:rsidRPr="009E058B">
              <w:rPr>
                <w:sz w:val="22"/>
                <w:szCs w:val="22"/>
              </w:rPr>
              <w:t>МАСТИЛО ЗА МАРКЕРИ, РАЗЛИЧНИ ЦВЕТОВЕ</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44BE92" w14:textId="0F3B312A" w:rsidR="00F46F5C" w:rsidRPr="00F672E4" w:rsidRDefault="0071600C" w:rsidP="00F46F5C">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FD807" w14:textId="4D2D360C" w:rsidR="00F46F5C" w:rsidRPr="00F672E4" w:rsidRDefault="00F46F5C" w:rsidP="00F46F5C">
            <w:pPr>
              <w:spacing w:before="120" w:after="120" w:line="0" w:lineRule="atLeast"/>
              <w:ind w:right="670"/>
              <w:jc w:val="center"/>
              <w:rPr>
                <w:b/>
                <w:sz w:val="22"/>
                <w:szCs w:val="22"/>
                <w:lang w:val="bg-BG"/>
              </w:rPr>
            </w:pPr>
          </w:p>
        </w:tc>
      </w:tr>
      <w:tr w:rsidR="00F46F5C" w:rsidRPr="00F672E4" w14:paraId="34D26B02" w14:textId="77777777" w:rsidTr="009D12A1">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B5EAD3" w14:textId="233BEE2F" w:rsidR="00F46F5C" w:rsidRPr="00F672E4" w:rsidRDefault="00F46F5C" w:rsidP="00F46F5C">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42FE7685" w14:textId="1E80C399" w:rsidR="00F46F5C" w:rsidRPr="00F672E4" w:rsidRDefault="00F46F5C" w:rsidP="00F46F5C">
            <w:pPr>
              <w:spacing w:before="120" w:after="120" w:line="0" w:lineRule="atLeast"/>
              <w:rPr>
                <w:b/>
                <w:sz w:val="22"/>
                <w:szCs w:val="22"/>
                <w:lang w:val="bg-BG"/>
              </w:rPr>
            </w:pPr>
            <w:r w:rsidRPr="004C1493">
              <w:rPr>
                <w:color w:val="000000"/>
                <w:sz w:val="24"/>
                <w:szCs w:val="24"/>
              </w:rPr>
              <w:t>МИШК</w:t>
            </w:r>
            <w:r w:rsidRPr="004C1493">
              <w:rPr>
                <w:color w:val="000000"/>
                <w:sz w:val="24"/>
                <w:szCs w:val="24"/>
                <w:lang w:val="bg-BG"/>
              </w:rPr>
              <w:t>А</w:t>
            </w:r>
            <w:r w:rsidRPr="004C1493">
              <w:rPr>
                <w:color w:val="000000"/>
                <w:sz w:val="24"/>
                <w:szCs w:val="24"/>
              </w:rPr>
              <w:t xml:space="preserve"> ЗА КОМПЮТЪР</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715AC4D" w14:textId="001FC476" w:rsidR="00F46F5C" w:rsidRPr="009E058B" w:rsidRDefault="00F46F5C" w:rsidP="00F46F5C">
            <w:pPr>
              <w:spacing w:before="120" w:after="120" w:line="0" w:lineRule="atLeast"/>
              <w:rPr>
                <w:sz w:val="22"/>
                <w:szCs w:val="22"/>
                <w:lang w:val="bg-BG"/>
              </w:rPr>
            </w:pPr>
            <w:r w:rsidRPr="009E058B">
              <w:rPr>
                <w:sz w:val="22"/>
                <w:szCs w:val="22"/>
              </w:rPr>
              <w:t>МИШКА ЗА КОМПЮТЪР, ОПТИЧНА С МИНИМУМ 1000DPI ПОДДЪРЖАЩ СТАНДРТ USB</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7FD399" w14:textId="2BD90A58" w:rsidR="00F46F5C" w:rsidRPr="00F672E4" w:rsidRDefault="0071600C" w:rsidP="00F46F5C">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57551" w14:textId="4736FAAF" w:rsidR="00F46F5C" w:rsidRPr="00F672E4" w:rsidRDefault="00F46F5C" w:rsidP="00F46F5C">
            <w:pPr>
              <w:spacing w:before="120" w:after="120" w:line="0" w:lineRule="atLeast"/>
              <w:ind w:right="670"/>
              <w:jc w:val="center"/>
              <w:rPr>
                <w:b/>
                <w:sz w:val="22"/>
                <w:szCs w:val="22"/>
                <w:lang w:val="bg-BG"/>
              </w:rPr>
            </w:pPr>
          </w:p>
        </w:tc>
      </w:tr>
      <w:tr w:rsidR="00F46F5C" w:rsidRPr="00F672E4" w14:paraId="1477B532" w14:textId="77777777" w:rsidTr="009D12A1">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60099E" w14:textId="138A99B2" w:rsidR="00F46F5C" w:rsidRPr="00F672E4" w:rsidRDefault="00F46F5C" w:rsidP="00F46F5C">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0A5D965E" w14:textId="42413A40" w:rsidR="00F46F5C" w:rsidRPr="00F672E4" w:rsidRDefault="00F46F5C" w:rsidP="00F46F5C">
            <w:pPr>
              <w:spacing w:before="120" w:after="120" w:line="0" w:lineRule="atLeast"/>
              <w:rPr>
                <w:b/>
                <w:sz w:val="22"/>
                <w:szCs w:val="22"/>
                <w:lang w:val="bg-BG"/>
              </w:rPr>
            </w:pPr>
            <w:r w:rsidRPr="004C1493">
              <w:rPr>
                <w:color w:val="000000"/>
                <w:sz w:val="24"/>
                <w:szCs w:val="24"/>
              </w:rPr>
              <w:t>КЛАВИАТУРИ ЗА КОМПЮТЪР</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35E4ED1" w14:textId="42348A0B" w:rsidR="00F46F5C" w:rsidRPr="009E058B" w:rsidRDefault="00F46F5C" w:rsidP="00F46F5C">
            <w:pPr>
              <w:spacing w:before="120" w:after="120" w:line="0" w:lineRule="atLeast"/>
              <w:rPr>
                <w:sz w:val="22"/>
                <w:szCs w:val="22"/>
                <w:lang w:val="bg-BG"/>
              </w:rPr>
            </w:pPr>
            <w:r w:rsidRPr="009E058B">
              <w:rPr>
                <w:sz w:val="22"/>
                <w:szCs w:val="22"/>
              </w:rPr>
              <w:t>КЛАВИАТУРИ ЗА КОМПЮТЪР, ПОДДЪРЖАЩ СТАНДРТ USB ДВУЕЗИКОВА АНГЛИЙСКИ И КИРИЛИЦА ПО БДС</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028A62" w14:textId="43E7B32B" w:rsidR="00F46F5C" w:rsidRPr="00F672E4" w:rsidRDefault="0071600C" w:rsidP="00F46F5C">
            <w:pPr>
              <w:spacing w:before="120" w:after="120" w:line="0" w:lineRule="atLeast"/>
              <w:jc w:val="center"/>
              <w:rPr>
                <w:b/>
                <w:sz w:val="22"/>
                <w:szCs w:val="22"/>
                <w:lang w:val="bg-BG"/>
              </w:rPr>
            </w:pPr>
            <w:r>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839F01" w14:textId="4E8D0877" w:rsidR="00F46F5C" w:rsidRPr="00F672E4" w:rsidRDefault="00F46F5C" w:rsidP="00F46F5C">
            <w:pPr>
              <w:spacing w:before="120" w:after="120" w:line="0" w:lineRule="atLeast"/>
              <w:ind w:right="670"/>
              <w:jc w:val="center"/>
              <w:rPr>
                <w:b/>
                <w:sz w:val="22"/>
                <w:szCs w:val="22"/>
                <w:lang w:val="bg-BG"/>
              </w:rPr>
            </w:pPr>
          </w:p>
        </w:tc>
      </w:tr>
      <w:tr w:rsidR="004A365D" w:rsidRPr="00F672E4" w14:paraId="5A416554"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6EEBBF" w14:textId="18354BAA"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6D56DB25" w14:textId="37EC5336" w:rsidR="004A365D" w:rsidRPr="00F672E4" w:rsidRDefault="004A365D" w:rsidP="004A365D">
            <w:pPr>
              <w:spacing w:before="120" w:after="120" w:line="0" w:lineRule="atLeast"/>
              <w:rPr>
                <w:b/>
                <w:sz w:val="22"/>
                <w:szCs w:val="22"/>
                <w:lang w:val="bg-BG"/>
              </w:rPr>
            </w:pPr>
            <w:r w:rsidRPr="00266347">
              <w:rPr>
                <w:color w:val="000000"/>
                <w:sz w:val="24"/>
                <w:szCs w:val="24"/>
              </w:rPr>
              <w:t xml:space="preserve">ОСТРИЛКИ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82215B3" w14:textId="53DD2459" w:rsidR="004A365D" w:rsidRPr="009E058B" w:rsidRDefault="004A365D" w:rsidP="004A365D">
            <w:pPr>
              <w:spacing w:before="120" w:after="120" w:line="0" w:lineRule="atLeast"/>
              <w:rPr>
                <w:sz w:val="22"/>
                <w:szCs w:val="22"/>
                <w:lang w:val="bg-BG"/>
              </w:rPr>
            </w:pPr>
            <w:r w:rsidRPr="009E058B">
              <w:rPr>
                <w:sz w:val="22"/>
                <w:szCs w:val="22"/>
              </w:rPr>
              <w:t>ОСТРИЛКИ, ЕДИНИЧНИ АЛУМИНИЕВИ</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0EA7463A" w14:textId="26C8E3D4"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DDC83" w14:textId="2016728D" w:rsidR="004A365D" w:rsidRPr="00F672E4" w:rsidRDefault="004A365D" w:rsidP="004A365D">
            <w:pPr>
              <w:spacing w:before="120" w:after="120" w:line="0" w:lineRule="atLeast"/>
              <w:ind w:right="670"/>
              <w:jc w:val="center"/>
              <w:rPr>
                <w:b/>
                <w:sz w:val="22"/>
                <w:szCs w:val="22"/>
                <w:lang w:val="bg-BG"/>
              </w:rPr>
            </w:pPr>
          </w:p>
        </w:tc>
      </w:tr>
      <w:tr w:rsidR="004A365D" w:rsidRPr="00F672E4" w14:paraId="0E207DAB"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D93C42" w14:textId="3D4BCD79"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auto" w:fill="auto"/>
            <w:vAlign w:val="bottom"/>
            <w:hideMark/>
          </w:tcPr>
          <w:p w14:paraId="3DE9634E" w14:textId="5CC42D21" w:rsidR="004A365D" w:rsidRPr="00F672E4" w:rsidRDefault="004A365D" w:rsidP="004A365D">
            <w:pPr>
              <w:spacing w:before="120" w:after="120" w:line="0" w:lineRule="atLeast"/>
              <w:rPr>
                <w:b/>
                <w:sz w:val="22"/>
                <w:szCs w:val="22"/>
                <w:lang w:val="bg-BG"/>
              </w:rPr>
            </w:pPr>
            <w:r w:rsidRPr="00E87B9D">
              <w:rPr>
                <w:color w:val="000000"/>
                <w:sz w:val="24"/>
                <w:szCs w:val="24"/>
              </w:rPr>
              <w:t>ФЛУМАСТЕРИ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D936B12" w14:textId="52D470A6" w:rsidR="004A365D" w:rsidRPr="009E058B" w:rsidRDefault="004A365D" w:rsidP="004A365D">
            <w:pPr>
              <w:spacing w:before="120" w:after="120" w:line="0" w:lineRule="atLeast"/>
              <w:rPr>
                <w:sz w:val="22"/>
                <w:szCs w:val="22"/>
                <w:lang w:val="bg-BG"/>
              </w:rPr>
            </w:pPr>
            <w:r w:rsidRPr="009E058B">
              <w:rPr>
                <w:sz w:val="22"/>
                <w:szCs w:val="22"/>
              </w:rPr>
              <w:t>ФЛУМАСТЕРИ, КОМПЛЕКТ 12 ЦВЯТА</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5B7F732B" w14:textId="3A22847D"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722C76" w14:textId="1FE55DCA" w:rsidR="004A365D" w:rsidRPr="00F672E4" w:rsidRDefault="004A365D" w:rsidP="004A365D">
            <w:pPr>
              <w:spacing w:before="120" w:after="120" w:line="0" w:lineRule="atLeast"/>
              <w:ind w:right="670"/>
              <w:jc w:val="center"/>
              <w:rPr>
                <w:b/>
                <w:sz w:val="22"/>
                <w:szCs w:val="22"/>
                <w:lang w:val="bg-BG"/>
              </w:rPr>
            </w:pPr>
          </w:p>
        </w:tc>
      </w:tr>
      <w:tr w:rsidR="004A365D" w:rsidRPr="00F672E4" w14:paraId="51CA532F"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81B196" w14:textId="3E10A70C"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000000" w:fill="FFFFFF"/>
            <w:vAlign w:val="bottom"/>
            <w:hideMark/>
          </w:tcPr>
          <w:p w14:paraId="7D867E43" w14:textId="579D642E" w:rsidR="004A365D" w:rsidRPr="00F672E4" w:rsidRDefault="004A365D" w:rsidP="004A365D">
            <w:pPr>
              <w:spacing w:before="120" w:after="120" w:line="0" w:lineRule="atLeast"/>
              <w:rPr>
                <w:b/>
                <w:sz w:val="22"/>
                <w:szCs w:val="22"/>
                <w:lang w:val="bg-BG"/>
              </w:rPr>
            </w:pPr>
            <w:r w:rsidRPr="00E87B9D">
              <w:rPr>
                <w:color w:val="000000"/>
                <w:sz w:val="24"/>
                <w:szCs w:val="24"/>
              </w:rPr>
              <w:t>ФЛУМАСТЕРИ</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BA6C814" w14:textId="546E25DF" w:rsidR="004A365D" w:rsidRPr="009E058B" w:rsidRDefault="004A365D" w:rsidP="004A365D">
            <w:pPr>
              <w:spacing w:before="120" w:after="120" w:line="0" w:lineRule="atLeast"/>
              <w:rPr>
                <w:sz w:val="22"/>
                <w:szCs w:val="22"/>
                <w:lang w:val="bg-BG"/>
              </w:rPr>
            </w:pPr>
            <w:r w:rsidRPr="009E058B">
              <w:rPr>
                <w:sz w:val="22"/>
                <w:szCs w:val="22"/>
              </w:rPr>
              <w:t>ФЛУМАСТЕРИ, КОМПЛЕКТ 24 ЦВЯТА</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385664EF" w14:textId="43662079"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6AEB1B" w14:textId="61C0D74E" w:rsidR="004A365D" w:rsidRPr="00F672E4" w:rsidRDefault="004A365D" w:rsidP="004A365D">
            <w:pPr>
              <w:spacing w:before="120" w:after="120" w:line="0" w:lineRule="atLeast"/>
              <w:ind w:right="670"/>
              <w:jc w:val="center"/>
              <w:rPr>
                <w:b/>
                <w:sz w:val="22"/>
                <w:szCs w:val="22"/>
                <w:lang w:val="bg-BG"/>
              </w:rPr>
            </w:pPr>
          </w:p>
        </w:tc>
      </w:tr>
      <w:tr w:rsidR="004A365D" w:rsidRPr="00F672E4" w14:paraId="38523A6C"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E60CE3" w14:textId="4E9C6AFA"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4" w:space="0" w:color="auto"/>
              <w:bottom w:val="single" w:sz="4" w:space="0" w:color="auto"/>
              <w:right w:val="single" w:sz="4" w:space="0" w:color="auto"/>
            </w:tcBorders>
            <w:shd w:val="clear" w:color="000000" w:fill="FFFFFF"/>
            <w:vAlign w:val="bottom"/>
            <w:hideMark/>
          </w:tcPr>
          <w:p w14:paraId="69893FFF" w14:textId="7882018C" w:rsidR="004A365D" w:rsidRPr="00F672E4" w:rsidRDefault="004A365D" w:rsidP="004A365D">
            <w:pPr>
              <w:spacing w:before="120" w:after="120" w:line="0" w:lineRule="atLeast"/>
              <w:rPr>
                <w:b/>
                <w:sz w:val="22"/>
                <w:szCs w:val="22"/>
                <w:lang w:val="bg-BG"/>
              </w:rPr>
            </w:pPr>
            <w:r w:rsidRPr="00975139">
              <w:rPr>
                <w:color w:val="000000"/>
                <w:sz w:val="22"/>
                <w:szCs w:val="22"/>
              </w:rPr>
              <w:t xml:space="preserve">ПАСТЕЛ МАСЛЕН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1690A2E" w14:textId="0F36A580" w:rsidR="004A365D" w:rsidRPr="009E058B" w:rsidRDefault="004A365D" w:rsidP="004A365D">
            <w:pPr>
              <w:spacing w:before="120" w:after="120" w:line="0" w:lineRule="atLeast"/>
              <w:rPr>
                <w:sz w:val="22"/>
                <w:szCs w:val="22"/>
                <w:lang w:val="bg-BG"/>
              </w:rPr>
            </w:pPr>
            <w:r w:rsidRPr="009E058B">
              <w:rPr>
                <w:sz w:val="22"/>
                <w:szCs w:val="22"/>
              </w:rPr>
              <w:t>ПАСТЕЛ МАСЛЕН,  КОМПЛЕКТ 12 ЦВЯТА</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45B859CE" w14:textId="3E6F7EF0"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A1E89" w14:textId="2E780D21" w:rsidR="004A365D" w:rsidRPr="00F672E4" w:rsidRDefault="004A365D" w:rsidP="004A365D">
            <w:pPr>
              <w:spacing w:before="120" w:after="120" w:line="0" w:lineRule="atLeast"/>
              <w:ind w:right="670"/>
              <w:jc w:val="center"/>
              <w:rPr>
                <w:b/>
                <w:sz w:val="22"/>
                <w:szCs w:val="22"/>
                <w:lang w:val="bg-BG"/>
              </w:rPr>
            </w:pPr>
          </w:p>
        </w:tc>
      </w:tr>
      <w:tr w:rsidR="004A365D" w:rsidRPr="00F672E4" w14:paraId="6BD2AB4B"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98141B" w14:textId="483EDB83"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000000" w:fill="FFFFFF"/>
            <w:vAlign w:val="bottom"/>
            <w:hideMark/>
          </w:tcPr>
          <w:p w14:paraId="76482599" w14:textId="58A47921" w:rsidR="004A365D" w:rsidRPr="00F672E4" w:rsidRDefault="004A365D" w:rsidP="004A365D">
            <w:pPr>
              <w:spacing w:before="120" w:after="120" w:line="0" w:lineRule="atLeast"/>
              <w:rPr>
                <w:b/>
                <w:sz w:val="22"/>
                <w:szCs w:val="22"/>
                <w:lang w:val="bg-BG"/>
              </w:rPr>
            </w:pPr>
            <w:r w:rsidRPr="00C0287D">
              <w:rPr>
                <w:color w:val="000000"/>
                <w:sz w:val="24"/>
                <w:szCs w:val="24"/>
              </w:rPr>
              <w:t>СПРЕЙ ЗА ПОЧИСТВАНЕ НА БЯЛА ДЪСКА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48D75DF6" w14:textId="46CDE712" w:rsidR="004A365D" w:rsidRPr="009E058B" w:rsidRDefault="004A365D" w:rsidP="004A365D">
            <w:pPr>
              <w:spacing w:before="120" w:after="120" w:line="0" w:lineRule="atLeast"/>
              <w:rPr>
                <w:sz w:val="22"/>
                <w:szCs w:val="22"/>
                <w:lang w:val="bg-BG"/>
              </w:rPr>
            </w:pPr>
            <w:r w:rsidRPr="009E058B">
              <w:rPr>
                <w:sz w:val="22"/>
                <w:szCs w:val="22"/>
              </w:rPr>
              <w:t>СПРЕЙ ЗА ПОЧИСТВАНЕ НА БЯЛА ДЪСКА 200МL</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093C781E" w14:textId="12DE3387"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8D0E4" w14:textId="70109C08" w:rsidR="004A365D" w:rsidRPr="00F672E4" w:rsidRDefault="004A365D" w:rsidP="004A365D">
            <w:pPr>
              <w:spacing w:before="120" w:after="120" w:line="0" w:lineRule="atLeast"/>
              <w:ind w:right="670"/>
              <w:jc w:val="center"/>
              <w:rPr>
                <w:b/>
                <w:sz w:val="22"/>
                <w:szCs w:val="22"/>
                <w:lang w:val="bg-BG"/>
              </w:rPr>
            </w:pPr>
          </w:p>
        </w:tc>
      </w:tr>
      <w:tr w:rsidR="004A365D" w:rsidRPr="00F672E4" w14:paraId="4E8745DE" w14:textId="77777777" w:rsidTr="002F17ED">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024ED1" w14:textId="602E6CCB" w:rsidR="004A365D" w:rsidRPr="00F672E4" w:rsidRDefault="004A365D" w:rsidP="004A365D">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000000" w:fill="FFFFFF"/>
            <w:vAlign w:val="bottom"/>
            <w:hideMark/>
          </w:tcPr>
          <w:p w14:paraId="4F965110" w14:textId="62ECAECC" w:rsidR="004A365D" w:rsidRPr="00F672E4" w:rsidRDefault="004A365D" w:rsidP="004A365D">
            <w:pPr>
              <w:spacing w:before="120" w:after="120" w:line="0" w:lineRule="atLeast"/>
              <w:rPr>
                <w:b/>
                <w:sz w:val="22"/>
                <w:szCs w:val="22"/>
                <w:lang w:val="bg-BG"/>
              </w:rPr>
            </w:pPr>
            <w:r w:rsidRPr="00E87B9D">
              <w:rPr>
                <w:color w:val="000000"/>
                <w:sz w:val="24"/>
                <w:szCs w:val="24"/>
              </w:rPr>
              <w:t>ПЛИКОВЕ ЗА ПИСМА</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4B0A1F0" w14:textId="32FAF332" w:rsidR="004A365D" w:rsidRPr="009E058B" w:rsidRDefault="004A365D" w:rsidP="004A365D">
            <w:pPr>
              <w:spacing w:before="120" w:after="120" w:line="0" w:lineRule="atLeast"/>
              <w:rPr>
                <w:sz w:val="22"/>
                <w:szCs w:val="22"/>
                <w:lang w:val="bg-BG"/>
              </w:rPr>
            </w:pPr>
            <w:r w:rsidRPr="009E058B">
              <w:rPr>
                <w:sz w:val="22"/>
                <w:szCs w:val="22"/>
              </w:rPr>
              <w:t>ПОЩЕНСКИ ПЛИК, С6 БЯЛ</w:t>
            </w:r>
          </w:p>
        </w:tc>
        <w:tc>
          <w:tcPr>
            <w:tcW w:w="1133" w:type="dxa"/>
            <w:tcBorders>
              <w:top w:val="single" w:sz="4" w:space="0" w:color="auto"/>
              <w:left w:val="single" w:sz="4" w:space="0" w:color="auto"/>
              <w:bottom w:val="single" w:sz="4" w:space="0" w:color="auto"/>
              <w:right w:val="single" w:sz="4" w:space="0" w:color="auto"/>
            </w:tcBorders>
            <w:shd w:val="clear" w:color="000000" w:fill="FFFFFF"/>
            <w:hideMark/>
          </w:tcPr>
          <w:p w14:paraId="174146D6" w14:textId="44096FA9" w:rsidR="004A365D" w:rsidRPr="004A365D" w:rsidRDefault="004A365D" w:rsidP="004A365D">
            <w:pPr>
              <w:spacing w:before="120" w:after="120" w:line="0" w:lineRule="atLeast"/>
              <w:jc w:val="center"/>
              <w:rPr>
                <w:b/>
                <w:sz w:val="22"/>
                <w:szCs w:val="22"/>
                <w:lang w:val="bg-BG"/>
              </w:rPr>
            </w:pPr>
            <w:r w:rsidRPr="004A365D">
              <w:rPr>
                <w:sz w:val="22"/>
                <w:szCs w:val="22"/>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740A1" w14:textId="5F2316CC" w:rsidR="004A365D" w:rsidRPr="00F672E4" w:rsidRDefault="004A365D" w:rsidP="004A365D">
            <w:pPr>
              <w:spacing w:before="120" w:after="120" w:line="0" w:lineRule="atLeast"/>
              <w:ind w:right="670"/>
              <w:jc w:val="center"/>
              <w:rPr>
                <w:b/>
                <w:sz w:val="22"/>
                <w:szCs w:val="22"/>
                <w:lang w:val="bg-BG"/>
              </w:rPr>
            </w:pPr>
          </w:p>
        </w:tc>
      </w:tr>
      <w:tr w:rsidR="009E058B" w:rsidRPr="00F672E4" w14:paraId="7E8B923B" w14:textId="77777777" w:rsidTr="006E6D5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902646" w14:textId="0E216CF8"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000000" w:fill="FFFFFF"/>
            <w:vAlign w:val="bottom"/>
            <w:hideMark/>
          </w:tcPr>
          <w:p w14:paraId="53190FFD" w14:textId="28A4BC1C" w:rsidR="009E058B" w:rsidRPr="00F672E4" w:rsidRDefault="009E058B" w:rsidP="009E058B">
            <w:pPr>
              <w:spacing w:before="120" w:after="120" w:line="0" w:lineRule="atLeast"/>
              <w:rPr>
                <w:b/>
                <w:sz w:val="22"/>
                <w:szCs w:val="22"/>
                <w:lang w:val="bg-BG"/>
              </w:rPr>
            </w:pPr>
            <w:r w:rsidRPr="00F166F1">
              <w:rPr>
                <w:color w:val="000000"/>
                <w:sz w:val="24"/>
                <w:szCs w:val="24"/>
              </w:rPr>
              <w:t>ФЛИПЧАРТ</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03873E79" w14:textId="0E66ECC2" w:rsidR="009E058B" w:rsidRPr="009E058B" w:rsidRDefault="009E058B" w:rsidP="009E058B">
            <w:pPr>
              <w:spacing w:before="120" w:after="120" w:line="0" w:lineRule="atLeast"/>
              <w:rPr>
                <w:sz w:val="22"/>
                <w:szCs w:val="22"/>
                <w:lang w:val="bg-BG"/>
              </w:rPr>
            </w:pPr>
            <w:r w:rsidRPr="009E058B">
              <w:rPr>
                <w:sz w:val="22"/>
                <w:szCs w:val="22"/>
              </w:rPr>
              <w:t xml:space="preserve">СТОЙКА НА 3 КРАКА, РЕГУЛИРАНЕ НА ВИСОЧИНА ДО 184СМ. </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744819" w14:textId="7E404642"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EE45C" w14:textId="6D23B69C" w:rsidR="009E058B" w:rsidRPr="00F672E4" w:rsidRDefault="009E058B" w:rsidP="009E058B">
            <w:pPr>
              <w:spacing w:before="120" w:after="120" w:line="0" w:lineRule="atLeast"/>
              <w:ind w:right="670"/>
              <w:jc w:val="center"/>
              <w:rPr>
                <w:b/>
                <w:sz w:val="22"/>
                <w:szCs w:val="22"/>
                <w:lang w:val="bg-BG"/>
              </w:rPr>
            </w:pPr>
          </w:p>
        </w:tc>
      </w:tr>
      <w:tr w:rsidR="009E058B" w:rsidRPr="00F672E4" w14:paraId="54970421" w14:textId="77777777" w:rsidTr="006E6D5C">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B75E874" w14:textId="2D31DE23"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000000" w:fill="FFFFFF"/>
            <w:vAlign w:val="bottom"/>
            <w:hideMark/>
          </w:tcPr>
          <w:p w14:paraId="05639046" w14:textId="445B1A90" w:rsidR="009E058B" w:rsidRPr="00F672E4" w:rsidRDefault="009E058B" w:rsidP="009E058B">
            <w:pPr>
              <w:spacing w:before="120" w:after="120" w:line="0" w:lineRule="atLeast"/>
              <w:rPr>
                <w:b/>
                <w:sz w:val="22"/>
                <w:szCs w:val="22"/>
                <w:lang w:val="bg-BG"/>
              </w:rPr>
            </w:pPr>
            <w:r w:rsidRPr="0034597A">
              <w:rPr>
                <w:color w:val="000000"/>
                <w:sz w:val="24"/>
                <w:szCs w:val="24"/>
                <w:lang w:val="bg-BG"/>
              </w:rPr>
              <w:t>ФЛИПЧАРТ</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7A270A5" w14:textId="09F532D8" w:rsidR="009E058B" w:rsidRPr="009E058B" w:rsidRDefault="009E058B" w:rsidP="009E058B">
            <w:pPr>
              <w:spacing w:before="120" w:after="120" w:line="0" w:lineRule="atLeast"/>
              <w:rPr>
                <w:sz w:val="22"/>
                <w:szCs w:val="22"/>
                <w:lang w:val="bg-BG"/>
              </w:rPr>
            </w:pPr>
            <w:r w:rsidRPr="009E058B">
              <w:rPr>
                <w:sz w:val="22"/>
                <w:szCs w:val="22"/>
              </w:rPr>
              <w:t>ФЛИПЧАРТ КОРК С АЛУМИНИЕВА РАМКА 60/90СМ.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85205" w14:textId="037A3173"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48C1" w14:textId="266C8B89" w:rsidR="009E058B" w:rsidRPr="00F672E4" w:rsidRDefault="009E058B" w:rsidP="009E058B">
            <w:pPr>
              <w:spacing w:before="120" w:after="120" w:line="0" w:lineRule="atLeast"/>
              <w:ind w:right="670"/>
              <w:jc w:val="center"/>
              <w:rPr>
                <w:b/>
                <w:sz w:val="22"/>
                <w:szCs w:val="22"/>
                <w:lang w:val="bg-BG"/>
              </w:rPr>
            </w:pPr>
          </w:p>
        </w:tc>
      </w:tr>
      <w:tr w:rsidR="009E058B" w:rsidRPr="00F672E4" w14:paraId="4486018F"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DFEFA9" w14:textId="60D3531B"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nil"/>
              <w:left w:val="single" w:sz="8" w:space="0" w:color="auto"/>
              <w:bottom w:val="single" w:sz="4" w:space="0" w:color="auto"/>
              <w:right w:val="single" w:sz="4" w:space="0" w:color="auto"/>
            </w:tcBorders>
            <w:shd w:val="clear" w:color="000000" w:fill="FFFFFF"/>
            <w:vAlign w:val="bottom"/>
            <w:hideMark/>
          </w:tcPr>
          <w:p w14:paraId="6AF9FF08" w14:textId="67909F1B" w:rsidR="009E058B" w:rsidRPr="00F672E4" w:rsidRDefault="009E058B" w:rsidP="009E058B">
            <w:pPr>
              <w:spacing w:before="120" w:after="120" w:line="0" w:lineRule="atLeast"/>
              <w:rPr>
                <w:b/>
                <w:sz w:val="22"/>
                <w:szCs w:val="22"/>
                <w:lang w:val="bg-BG"/>
              </w:rPr>
            </w:pPr>
            <w:r w:rsidRPr="00D96135">
              <w:rPr>
                <w:color w:val="000000"/>
                <w:sz w:val="24"/>
                <w:szCs w:val="24"/>
              </w:rPr>
              <w:t>ГИЛОТИНА ЗА 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3B9D18A" w14:textId="5F7D6D7D" w:rsidR="009E058B" w:rsidRPr="009E058B" w:rsidRDefault="009E058B" w:rsidP="009E058B">
            <w:pPr>
              <w:spacing w:before="120" w:after="120" w:line="0" w:lineRule="atLeast"/>
              <w:rPr>
                <w:sz w:val="22"/>
                <w:szCs w:val="22"/>
                <w:lang w:val="bg-BG"/>
              </w:rPr>
            </w:pPr>
            <w:r w:rsidRPr="009E058B">
              <w:rPr>
                <w:sz w:val="22"/>
                <w:szCs w:val="22"/>
              </w:rPr>
              <w:t>ГИЛОТИНА ЗА РЯЗАНЕ НА ХАРТИЯ, 10 ЛИСТА</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A869E2" w14:textId="2FE405CD" w:rsidR="009E058B" w:rsidRPr="00F672E4" w:rsidRDefault="004A365D" w:rsidP="009E058B">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9F2D946" w14:textId="39C8A0F3" w:rsidR="009E058B" w:rsidRPr="00F672E4" w:rsidRDefault="009E058B" w:rsidP="009E058B">
            <w:pPr>
              <w:spacing w:before="120" w:after="120" w:line="0" w:lineRule="atLeast"/>
              <w:ind w:right="670"/>
              <w:jc w:val="center"/>
              <w:rPr>
                <w:b/>
                <w:sz w:val="22"/>
                <w:szCs w:val="22"/>
                <w:lang w:val="bg-BG"/>
              </w:rPr>
            </w:pPr>
          </w:p>
        </w:tc>
      </w:tr>
      <w:tr w:rsidR="009E058B" w:rsidRPr="00F672E4" w14:paraId="508A92F1"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F6AE74" w14:textId="62DFABA4"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98F7A60" w14:textId="29A3F510" w:rsidR="009E058B" w:rsidRPr="00F672E4" w:rsidRDefault="009E058B" w:rsidP="009E058B">
            <w:pPr>
              <w:spacing w:before="120" w:after="120" w:line="0" w:lineRule="atLeast"/>
              <w:rPr>
                <w:b/>
                <w:sz w:val="22"/>
                <w:szCs w:val="22"/>
                <w:lang w:val="bg-BG"/>
              </w:rPr>
            </w:pPr>
            <w:r w:rsidRPr="007932D3">
              <w:rPr>
                <w:color w:val="000000"/>
                <w:sz w:val="24"/>
                <w:szCs w:val="24"/>
              </w:rPr>
              <w:t xml:space="preserve">ФОЛИО </w:t>
            </w:r>
            <w:r w:rsidRPr="007932D3">
              <w:rPr>
                <w:color w:val="000000"/>
                <w:sz w:val="24"/>
                <w:szCs w:val="24"/>
                <w:lang w:val="bg-BG"/>
              </w:rPr>
              <w:t>ЗА ЛАМИНИРАНЕ</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0566D5F" w14:textId="1080A6CC" w:rsidR="009E058B" w:rsidRPr="009E058B" w:rsidRDefault="009E058B" w:rsidP="009E058B">
            <w:pPr>
              <w:spacing w:before="120" w:after="120" w:line="0" w:lineRule="atLeast"/>
              <w:rPr>
                <w:sz w:val="22"/>
                <w:szCs w:val="22"/>
                <w:lang w:val="bg-BG"/>
              </w:rPr>
            </w:pPr>
            <w:r w:rsidRPr="009E058B">
              <w:rPr>
                <w:sz w:val="22"/>
                <w:szCs w:val="22"/>
              </w:rPr>
              <w:t>ФОЛИО ЗА ЛАМИНИРАНЕ, А6, 80MIC., 100БР.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EADB3" w14:textId="79768BAD"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4AA436" w14:textId="33CD37BA" w:rsidR="009E058B" w:rsidRPr="00F672E4" w:rsidRDefault="009E058B" w:rsidP="009E058B">
            <w:pPr>
              <w:spacing w:before="120" w:after="120" w:line="0" w:lineRule="atLeast"/>
              <w:ind w:right="670"/>
              <w:jc w:val="center"/>
              <w:rPr>
                <w:b/>
                <w:sz w:val="22"/>
                <w:szCs w:val="22"/>
                <w:lang w:val="bg-BG"/>
              </w:rPr>
            </w:pPr>
          </w:p>
        </w:tc>
      </w:tr>
      <w:tr w:rsidR="009E058B" w:rsidRPr="00F672E4" w14:paraId="35758CAD"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3413E5" w14:textId="455A49C7"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3BEC2B0F" w14:textId="3B1C1E8C" w:rsidR="009E058B" w:rsidRPr="00F672E4" w:rsidRDefault="009E058B" w:rsidP="009E058B">
            <w:pPr>
              <w:spacing w:before="120" w:after="120" w:line="0" w:lineRule="atLeast"/>
              <w:rPr>
                <w:b/>
                <w:sz w:val="22"/>
                <w:szCs w:val="22"/>
                <w:lang w:val="bg-BG"/>
              </w:rPr>
            </w:pPr>
            <w:r>
              <w:rPr>
                <w:color w:val="000000"/>
                <w:sz w:val="24"/>
                <w:szCs w:val="24"/>
                <w:lang w:val="bg-BG"/>
              </w:rPr>
              <w:t xml:space="preserve">БЛОК - </w:t>
            </w:r>
            <w:r w:rsidRPr="006F60FD">
              <w:rPr>
                <w:color w:val="000000"/>
                <w:sz w:val="24"/>
                <w:szCs w:val="24"/>
              </w:rPr>
              <w:t>ЛИСТИ ЗА ФЛИПЧА</w:t>
            </w:r>
            <w:r w:rsidRPr="006F60FD">
              <w:rPr>
                <w:color w:val="000000"/>
                <w:sz w:val="24"/>
                <w:szCs w:val="24"/>
                <w:lang w:val="bg-BG"/>
              </w:rPr>
              <w:t>РТ</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6E3CA375" w14:textId="31C61ADA" w:rsidR="009E058B" w:rsidRPr="009E058B" w:rsidRDefault="009E058B" w:rsidP="009E058B">
            <w:pPr>
              <w:spacing w:before="120" w:after="120" w:line="0" w:lineRule="atLeast"/>
              <w:rPr>
                <w:sz w:val="22"/>
                <w:szCs w:val="22"/>
                <w:lang w:val="bg-BG"/>
              </w:rPr>
            </w:pPr>
            <w:r w:rsidRPr="009E058B">
              <w:rPr>
                <w:sz w:val="22"/>
                <w:szCs w:val="22"/>
              </w:rPr>
              <w:t>БЛОК - ЛИСТИ ЗА ФЛИПЧАРТ, БЕЛИ,  РАЗМЕР  64/90 СМ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57A482" w14:textId="5F353E3B"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EE35E" w14:textId="16F4B897" w:rsidR="009E058B" w:rsidRPr="00F672E4" w:rsidRDefault="009E058B" w:rsidP="009E058B">
            <w:pPr>
              <w:spacing w:before="120" w:after="120" w:line="0" w:lineRule="atLeast"/>
              <w:ind w:right="670"/>
              <w:jc w:val="center"/>
              <w:rPr>
                <w:b/>
                <w:sz w:val="22"/>
                <w:szCs w:val="22"/>
                <w:lang w:val="bg-BG"/>
              </w:rPr>
            </w:pPr>
          </w:p>
        </w:tc>
      </w:tr>
      <w:tr w:rsidR="009E058B" w:rsidRPr="00F672E4" w14:paraId="29749E89"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A2A887" w14:textId="6750846A"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0284185" w14:textId="09F7ED22" w:rsidR="009E058B" w:rsidRPr="00F672E4" w:rsidRDefault="009E058B" w:rsidP="009E058B">
            <w:pPr>
              <w:spacing w:before="120" w:after="120" w:line="0" w:lineRule="atLeast"/>
              <w:rPr>
                <w:b/>
                <w:sz w:val="22"/>
                <w:szCs w:val="22"/>
                <w:lang w:val="bg-BG"/>
              </w:rPr>
            </w:pPr>
            <w:r w:rsidRPr="0006663E">
              <w:rPr>
                <w:color w:val="000000"/>
                <w:sz w:val="24"/>
                <w:szCs w:val="24"/>
              </w:rPr>
              <w:t xml:space="preserve">БЛОК </w:t>
            </w:r>
            <w:r w:rsidRPr="0006663E">
              <w:rPr>
                <w:color w:val="000000"/>
                <w:sz w:val="24"/>
                <w:szCs w:val="24"/>
                <w:lang w:val="bg-BG"/>
              </w:rPr>
              <w:t xml:space="preserve">ЗА РИСУВАНЕ </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53667C88" w14:textId="76E133A6" w:rsidR="009E058B" w:rsidRPr="009E058B" w:rsidRDefault="009E058B" w:rsidP="009E058B">
            <w:pPr>
              <w:spacing w:before="120" w:after="120" w:line="0" w:lineRule="atLeast"/>
              <w:rPr>
                <w:sz w:val="22"/>
                <w:szCs w:val="22"/>
                <w:lang w:val="bg-BG"/>
              </w:rPr>
            </w:pPr>
            <w:r w:rsidRPr="009E058B">
              <w:rPr>
                <w:sz w:val="22"/>
                <w:szCs w:val="22"/>
              </w:rPr>
              <w:t>БЛОК ЗА РИСУВАНЕ №4, 10 ЛИСТА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C458EE" w14:textId="018845AC"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946F0A" w14:textId="6CED5130" w:rsidR="009E058B" w:rsidRPr="00F672E4" w:rsidRDefault="009E058B" w:rsidP="009E058B">
            <w:pPr>
              <w:spacing w:before="120" w:after="120" w:line="0" w:lineRule="atLeast"/>
              <w:ind w:right="670"/>
              <w:jc w:val="center"/>
              <w:rPr>
                <w:b/>
                <w:sz w:val="22"/>
                <w:szCs w:val="22"/>
                <w:lang w:val="bg-BG"/>
              </w:rPr>
            </w:pPr>
          </w:p>
        </w:tc>
      </w:tr>
      <w:tr w:rsidR="009E058B" w:rsidRPr="00F672E4" w14:paraId="0FB64D6E"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2C7AE" w14:textId="1C791A29"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71E35D36" w14:textId="45A0E81A" w:rsidR="009E058B" w:rsidRPr="00F672E4" w:rsidRDefault="009E058B" w:rsidP="009E058B">
            <w:pPr>
              <w:spacing w:before="120" w:after="120" w:line="0" w:lineRule="atLeast"/>
              <w:rPr>
                <w:b/>
                <w:sz w:val="22"/>
                <w:szCs w:val="22"/>
                <w:lang w:val="bg-BG"/>
              </w:rPr>
            </w:pPr>
            <w:r w:rsidRPr="0006663E">
              <w:rPr>
                <w:sz w:val="24"/>
                <w:szCs w:val="24"/>
                <w:lang w:val="bg-BG"/>
              </w:rPr>
              <w:t>ГЛАНЦОВ БЛОК</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3A7BDC53" w14:textId="3A02E15C" w:rsidR="009E058B" w:rsidRPr="009E058B" w:rsidRDefault="009E058B" w:rsidP="009E058B">
            <w:pPr>
              <w:spacing w:before="120" w:after="120" w:line="0" w:lineRule="atLeast"/>
              <w:rPr>
                <w:sz w:val="22"/>
                <w:szCs w:val="22"/>
                <w:lang w:val="bg-BG"/>
              </w:rPr>
            </w:pPr>
            <w:r w:rsidRPr="009E058B">
              <w:rPr>
                <w:sz w:val="22"/>
                <w:szCs w:val="22"/>
              </w:rPr>
              <w:t>ГЛАНЦОВ БЛОК  А4 ФОРМАТ</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031CC" w14:textId="15683701"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4432A30" w14:textId="1314B539" w:rsidR="009E058B" w:rsidRPr="00F672E4" w:rsidRDefault="009E058B" w:rsidP="009E058B">
            <w:pPr>
              <w:spacing w:before="120" w:after="120" w:line="0" w:lineRule="atLeast"/>
              <w:ind w:right="670"/>
              <w:jc w:val="center"/>
              <w:rPr>
                <w:b/>
                <w:sz w:val="22"/>
                <w:szCs w:val="22"/>
                <w:lang w:val="bg-BG"/>
              </w:rPr>
            </w:pPr>
          </w:p>
        </w:tc>
      </w:tr>
      <w:tr w:rsidR="009E058B" w:rsidRPr="00F672E4" w14:paraId="0376C47E" w14:textId="77777777" w:rsidTr="00A037E0">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C52E34" w14:textId="56FF16A6"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2A8A7867" w14:textId="7A3997CB" w:rsidR="009E058B" w:rsidRPr="00F672E4" w:rsidRDefault="009E058B" w:rsidP="009E058B">
            <w:pPr>
              <w:spacing w:before="120" w:after="120" w:line="0" w:lineRule="atLeast"/>
              <w:rPr>
                <w:b/>
                <w:sz w:val="22"/>
                <w:szCs w:val="22"/>
                <w:lang w:val="bg-BG"/>
              </w:rPr>
            </w:pPr>
            <w:r w:rsidRPr="00077FEA">
              <w:rPr>
                <w:sz w:val="24"/>
                <w:szCs w:val="24"/>
                <w:lang w:val="bg-BG"/>
              </w:rPr>
              <w:t>МАКЕТЕН НОЖ</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1D39D665" w14:textId="70B7FA24" w:rsidR="009E058B" w:rsidRPr="009E058B" w:rsidRDefault="009E058B" w:rsidP="009E058B">
            <w:pPr>
              <w:spacing w:before="120" w:after="120" w:line="0" w:lineRule="atLeast"/>
              <w:rPr>
                <w:sz w:val="22"/>
                <w:szCs w:val="22"/>
                <w:lang w:val="bg-BG"/>
              </w:rPr>
            </w:pPr>
            <w:r w:rsidRPr="009E058B">
              <w:rPr>
                <w:sz w:val="22"/>
                <w:szCs w:val="22"/>
              </w:rPr>
              <w:t>МАКЕТЕН НОЖ, ШИРИНА НА РЕЗЕЦА – 9ММ</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2A566" w14:textId="39D60414" w:rsidR="009E058B" w:rsidRPr="00F672E4" w:rsidRDefault="009E058B" w:rsidP="009E058B">
            <w:pPr>
              <w:spacing w:before="120" w:after="120" w:line="0" w:lineRule="atLeast"/>
              <w:jc w:val="center"/>
              <w:rPr>
                <w:b/>
                <w:sz w:val="22"/>
                <w:szCs w:val="22"/>
                <w:lang w:val="bg-BG"/>
              </w:rPr>
            </w:pPr>
            <w:bookmarkStart w:id="4" w:name="OLE_LINK15"/>
            <w:r w:rsidRPr="00F672E4">
              <w:rPr>
                <w:sz w:val="22"/>
                <w:szCs w:val="22"/>
                <w:lang w:val="bg-BG"/>
              </w:rPr>
              <w:t>БРОЙ</w:t>
            </w:r>
            <w:bookmarkEnd w:id="4"/>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7F0298C" w14:textId="29B9C674" w:rsidR="009E058B" w:rsidRPr="00F672E4" w:rsidRDefault="009E058B" w:rsidP="009E058B">
            <w:pPr>
              <w:spacing w:before="120" w:after="120" w:line="0" w:lineRule="atLeast"/>
              <w:ind w:right="670"/>
              <w:jc w:val="center"/>
              <w:rPr>
                <w:b/>
                <w:sz w:val="22"/>
                <w:szCs w:val="22"/>
                <w:lang w:val="bg-BG"/>
              </w:rPr>
            </w:pPr>
          </w:p>
        </w:tc>
      </w:tr>
      <w:tr w:rsidR="009E058B" w:rsidRPr="00F672E4" w14:paraId="5644012B" w14:textId="77777777" w:rsidTr="00F87EF2">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5CC713" w14:textId="1B608C9C"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484E11AC" w14:textId="0F60B77A" w:rsidR="009E058B" w:rsidRPr="00F672E4" w:rsidRDefault="009E058B" w:rsidP="009E058B">
            <w:pPr>
              <w:spacing w:before="120" w:after="120" w:line="0" w:lineRule="atLeast"/>
              <w:rPr>
                <w:b/>
                <w:sz w:val="22"/>
                <w:szCs w:val="22"/>
                <w:lang w:val="bg-BG"/>
              </w:rPr>
            </w:pPr>
            <w:bookmarkStart w:id="5" w:name="OLE_LINK7"/>
            <w:r w:rsidRPr="00C976C2">
              <w:rPr>
                <w:sz w:val="24"/>
                <w:szCs w:val="24"/>
                <w:lang w:val="bg-BG"/>
              </w:rPr>
              <w:t>ХАРТИЯ</w:t>
            </w:r>
            <w:bookmarkEnd w:id="5"/>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7608D15E" w14:textId="73A2C0E0" w:rsidR="009E058B" w:rsidRPr="009E058B" w:rsidRDefault="009E058B" w:rsidP="009E058B">
            <w:pPr>
              <w:spacing w:before="120" w:after="120" w:line="0" w:lineRule="atLeast"/>
              <w:rPr>
                <w:sz w:val="22"/>
                <w:szCs w:val="22"/>
                <w:lang w:val="bg-BG"/>
              </w:rPr>
            </w:pPr>
            <w:r w:rsidRPr="009E058B">
              <w:rPr>
                <w:sz w:val="22"/>
                <w:szCs w:val="22"/>
              </w:rPr>
              <w:t>ХАРТИЯ КСЕРОКСНА И ПРИНТЕРНА А4 80 гр/квм, ПАКЕТ ОТ 500БР.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54F3D7" w14:textId="66ADBCE1" w:rsidR="009E058B" w:rsidRPr="00F672E4" w:rsidRDefault="009E058B" w:rsidP="009E058B">
            <w:pPr>
              <w:spacing w:before="120" w:after="120" w:line="0" w:lineRule="atLeast"/>
              <w:jc w:val="center"/>
              <w:rPr>
                <w:b/>
                <w:sz w:val="22"/>
                <w:szCs w:val="22"/>
                <w:lang w:val="bg-BG"/>
              </w:rPr>
            </w:pPr>
            <w:r w:rsidRPr="00F672E4">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51B6024" w14:textId="3E3892B2" w:rsidR="009E058B" w:rsidRPr="00F672E4" w:rsidRDefault="009E058B" w:rsidP="009E058B">
            <w:pPr>
              <w:spacing w:before="120" w:after="120" w:line="0" w:lineRule="atLeast"/>
              <w:ind w:right="670"/>
              <w:jc w:val="center"/>
              <w:rPr>
                <w:b/>
                <w:sz w:val="22"/>
                <w:szCs w:val="22"/>
                <w:lang w:val="bg-BG"/>
              </w:rPr>
            </w:pPr>
          </w:p>
        </w:tc>
      </w:tr>
      <w:tr w:rsidR="009E058B" w:rsidRPr="00F672E4" w14:paraId="683B3C06" w14:textId="77777777" w:rsidTr="00F87EF2">
        <w:trPr>
          <w:trHeight w:val="330"/>
        </w:trPr>
        <w:tc>
          <w:tcPr>
            <w:tcW w:w="15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EDC264" w14:textId="353E9DCD" w:rsidR="009E058B" w:rsidRPr="00F672E4" w:rsidRDefault="009E058B" w:rsidP="009E058B">
            <w:pPr>
              <w:numPr>
                <w:ilvl w:val="2"/>
                <w:numId w:val="24"/>
              </w:numPr>
              <w:spacing w:before="120" w:after="120" w:line="0" w:lineRule="atLeast"/>
              <w:jc w:val="both"/>
              <w:rPr>
                <w:sz w:val="22"/>
                <w:szCs w:val="22"/>
                <w:lang w:val="bg-BG"/>
              </w:rPr>
            </w:pPr>
          </w:p>
        </w:tc>
        <w:tc>
          <w:tcPr>
            <w:tcW w:w="2266" w:type="dxa"/>
            <w:tcBorders>
              <w:top w:val="single" w:sz="4" w:space="0" w:color="auto"/>
              <w:left w:val="single" w:sz="8" w:space="0" w:color="auto"/>
              <w:bottom w:val="single" w:sz="4" w:space="0" w:color="auto"/>
              <w:right w:val="single" w:sz="4" w:space="0" w:color="auto"/>
            </w:tcBorders>
            <w:shd w:val="clear" w:color="000000" w:fill="FFFFFF"/>
            <w:vAlign w:val="bottom"/>
            <w:hideMark/>
          </w:tcPr>
          <w:p w14:paraId="01471BCC" w14:textId="13B04B27" w:rsidR="009E058B" w:rsidRPr="00F672E4" w:rsidRDefault="009E058B" w:rsidP="009E058B">
            <w:pPr>
              <w:spacing w:before="120" w:after="120" w:line="0" w:lineRule="atLeast"/>
              <w:rPr>
                <w:b/>
                <w:sz w:val="22"/>
                <w:szCs w:val="22"/>
                <w:lang w:val="bg-BG"/>
              </w:rPr>
            </w:pPr>
            <w:r w:rsidRPr="00C976C2">
              <w:rPr>
                <w:sz w:val="24"/>
                <w:szCs w:val="24"/>
                <w:lang w:val="bg-BG"/>
              </w:rPr>
              <w:t>ХАРТИЯ</w:t>
            </w:r>
          </w:p>
        </w:tc>
        <w:tc>
          <w:tcPr>
            <w:tcW w:w="2975" w:type="dxa"/>
            <w:tcBorders>
              <w:top w:val="single" w:sz="4" w:space="0" w:color="auto"/>
              <w:left w:val="single" w:sz="4" w:space="0" w:color="auto"/>
              <w:bottom w:val="single" w:sz="4" w:space="0" w:color="auto"/>
              <w:right w:val="single" w:sz="4" w:space="0" w:color="auto"/>
            </w:tcBorders>
            <w:shd w:val="clear" w:color="auto" w:fill="auto"/>
            <w:hideMark/>
          </w:tcPr>
          <w:p w14:paraId="20020DB2" w14:textId="131D1A8E" w:rsidR="009E058B" w:rsidRPr="009E058B" w:rsidRDefault="009E058B" w:rsidP="009E058B">
            <w:pPr>
              <w:spacing w:before="120" w:after="120" w:line="0" w:lineRule="atLeast"/>
              <w:rPr>
                <w:sz w:val="22"/>
                <w:szCs w:val="22"/>
                <w:lang w:val="bg-BG"/>
              </w:rPr>
            </w:pPr>
            <w:r w:rsidRPr="009E058B">
              <w:rPr>
                <w:sz w:val="22"/>
                <w:szCs w:val="22"/>
              </w:rPr>
              <w:t>ХАРТИЯ КСЕРОКСНА И ПРИНТЕРНА А3-ПАКЕТ ОТ 500БР, 80 гр/квм</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D41C11" w14:textId="0D79B77E" w:rsidR="009E058B" w:rsidRPr="00F672E4" w:rsidRDefault="004A365D" w:rsidP="009E058B">
            <w:pPr>
              <w:spacing w:before="120" w:after="120" w:line="0" w:lineRule="atLeast"/>
              <w:jc w:val="center"/>
              <w:rPr>
                <w:b/>
                <w:sz w:val="22"/>
                <w:szCs w:val="22"/>
                <w:lang w:val="bg-BG"/>
              </w:rPr>
            </w:pPr>
            <w:r w:rsidRPr="004A365D">
              <w:rPr>
                <w:sz w:val="22"/>
                <w:szCs w:val="22"/>
                <w:lang w:val="bg-BG"/>
              </w:rPr>
              <w:t>БРОЙ</w:t>
            </w:r>
          </w:p>
        </w:tc>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57236" w14:textId="320642D4" w:rsidR="009E058B" w:rsidRPr="00F672E4" w:rsidRDefault="009E058B" w:rsidP="009E058B">
            <w:pPr>
              <w:spacing w:before="120" w:after="120" w:line="0" w:lineRule="atLeast"/>
              <w:ind w:right="670"/>
              <w:jc w:val="center"/>
              <w:rPr>
                <w:b/>
                <w:sz w:val="22"/>
                <w:szCs w:val="22"/>
                <w:lang w:val="bg-BG"/>
              </w:rPr>
            </w:pPr>
          </w:p>
        </w:tc>
      </w:tr>
    </w:tbl>
    <w:p w14:paraId="7F8DE30B" w14:textId="77777777" w:rsidR="00D86A9B" w:rsidRPr="000D7E7E" w:rsidRDefault="00D86A9B"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6" w:name="_Ref440030539"/>
      <w:bookmarkStart w:id="7" w:name="_Ref438469721"/>
      <w:r w:rsidRPr="00C53E52">
        <w:rPr>
          <w:rFonts w:cs="Times New Roman"/>
          <w:b/>
        </w:rPr>
        <w:t>Срокове:</w:t>
      </w:r>
      <w:bookmarkEnd w:id="6"/>
    </w:p>
    <w:p w14:paraId="46C41114" w14:textId="77777777" w:rsidR="00F80904" w:rsidRPr="00F80904" w:rsidRDefault="00F80904" w:rsidP="00F80904">
      <w:pPr>
        <w:pStyle w:val="afff2"/>
        <w:numPr>
          <w:ilvl w:val="1"/>
          <w:numId w:val="22"/>
        </w:numPr>
        <w:rPr>
          <w:b/>
          <w:sz w:val="22"/>
          <w:szCs w:val="22"/>
          <w:lang w:val="bg-BG" w:eastAsia="en-US"/>
        </w:rPr>
      </w:pPr>
      <w:bookmarkStart w:id="8" w:name="_Ref440030550"/>
      <w:r w:rsidRPr="00F80904">
        <w:rPr>
          <w:b/>
          <w:sz w:val="22"/>
          <w:szCs w:val="22"/>
          <w:lang w:val="bg-BG" w:eastAsia="en-US"/>
        </w:rPr>
        <w:t>Срокът на изпълнение на поръчката е до завършване на проекта по ОП „Наука и образование за интелигентен растеж” 2014-2020г.</w:t>
      </w:r>
    </w:p>
    <w:bookmarkEnd w:id="8"/>
    <w:p w14:paraId="7E97F52F" w14:textId="77777777" w:rsidR="00815B69" w:rsidRPr="00A32136" w:rsidRDefault="00815B69" w:rsidP="00815B69">
      <w:pPr>
        <w:pStyle w:val="-0"/>
        <w:ind w:left="851"/>
        <w:rPr>
          <w:rFonts w:cs="Times New Roman"/>
          <w:b/>
          <w:bCs/>
        </w:rPr>
      </w:pPr>
    </w:p>
    <w:p w14:paraId="2DC942DF" w14:textId="705B2CA3" w:rsidR="00815B69" w:rsidRDefault="00CC3696" w:rsidP="00815B69">
      <w:pPr>
        <w:pStyle w:val="-30"/>
        <w:numPr>
          <w:ilvl w:val="2"/>
          <w:numId w:val="22"/>
        </w:numPr>
      </w:pPr>
      <w:bookmarkStart w:id="9" w:name="_Ref440030568"/>
      <w:r w:rsidRPr="00CC3696">
        <w:rPr>
          <w:lang w:val="en-AU"/>
        </w:rPr>
        <w:t>Срок за доставка – (Срок за обикновена поръчка)</w:t>
      </w:r>
      <w:r w:rsidR="00815B69">
        <w:t xml:space="preserve"> е ………….. работни дни. Срокът за изпълнение на доставката по съответната обособена позиция не може да бъди по-малък от 1 (един) работен ден и по-голям от 5 (пет) работни дни, считано от датата на получаване на заявка за обикновена поръчка от представител на Възложителя, подадена в писмен вид, по факс и/или на електронен адрес и е до датата на доставка на мястото на изпълнение.</w:t>
      </w:r>
    </w:p>
    <w:p w14:paraId="1D17345D" w14:textId="746F29D1" w:rsidR="00815B69" w:rsidRDefault="00815B69" w:rsidP="00815B69">
      <w:pPr>
        <w:pStyle w:val="-30"/>
        <w:numPr>
          <w:ilvl w:val="2"/>
          <w:numId w:val="22"/>
        </w:numPr>
      </w:pPr>
      <w:r>
        <w:t>Срок за спешна поръчка е ……………… часа. Срокът за изпълнение по съответната обособена позиция не може да бъде по-малък от</w:t>
      </w:r>
      <w:r w:rsidR="003D67FB">
        <w:t xml:space="preserve">2 (два) </w:t>
      </w:r>
      <w:r w:rsidR="003D67FB" w:rsidRPr="003D67FB">
        <w:t>ч</w:t>
      </w:r>
      <w:r w:rsidRPr="003D67FB">
        <w:t>аса</w:t>
      </w:r>
      <w:r>
        <w:t xml:space="preserve"> и по-голям от 24 (двадесет и четири часа), считано от датата и часа на получаване на заявка за спешна поръчка от представител на Възложителя в писмен вид, по факс и/или на електронен адрес и е до датата и часа на доставка на мястото на изпълнение.</w:t>
      </w:r>
    </w:p>
    <w:p w14:paraId="0C6A2D91" w14:textId="458232A1" w:rsidR="00815B69" w:rsidRDefault="00BE2B9D" w:rsidP="00762670">
      <w:pPr>
        <w:pStyle w:val="-30"/>
        <w:numPr>
          <w:ilvl w:val="2"/>
          <w:numId w:val="22"/>
        </w:numPr>
      </w:pPr>
      <w:r>
        <w:t>Срок за реакция – (</w:t>
      </w:r>
      <w:r w:rsidR="00815B69" w:rsidRPr="00EE490D">
        <w:t>Срок за подмяна</w:t>
      </w:r>
      <w:r>
        <w:t>)</w:t>
      </w:r>
      <w:r w:rsidR="00815B69" w:rsidRPr="00EE490D">
        <w:t xml:space="preserve"> в случай на рекламация </w:t>
      </w:r>
      <w:r w:rsidR="00815B69">
        <w:t xml:space="preserve">е …………………. </w:t>
      </w:r>
      <w:r w:rsidR="00762670" w:rsidRPr="00762670">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9"/>
    <w:bookmarkEnd w:id="7"/>
    <w:p w14:paraId="31E2152B" w14:textId="77777777" w:rsidR="00626D99" w:rsidRPr="00C53E52" w:rsidRDefault="00626D99" w:rsidP="00626D99">
      <w:pPr>
        <w:pStyle w:val="-0"/>
        <w:ind w:left="851"/>
        <w:rPr>
          <w:rFonts w:cs="Times New Roman"/>
          <w:b/>
          <w:bCs/>
        </w:rPr>
      </w:pPr>
    </w:p>
    <w:p w14:paraId="4F21E3E0" w14:textId="77777777" w:rsidR="00C321F4" w:rsidRPr="00C321F4" w:rsidRDefault="00C321F4" w:rsidP="00D85BBF">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C321F4" w:rsidRDefault="00C321F4" w:rsidP="00C321F4">
      <w:pPr>
        <w:spacing w:before="120" w:after="120" w:line="0" w:lineRule="atLeast"/>
        <w:ind w:firstLine="708"/>
        <w:jc w:val="both"/>
        <w:rPr>
          <w:sz w:val="22"/>
          <w:szCs w:val="22"/>
          <w:lang w:val="bg-BG"/>
        </w:rPr>
      </w:pPr>
    </w:p>
    <w:p w14:paraId="6336DBF1" w14:textId="77777777" w:rsidR="00C321F4" w:rsidRPr="00C321F4" w:rsidRDefault="00C321F4" w:rsidP="00C321F4">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AA09D78" w14:textId="77777777" w:rsidR="00C321F4" w:rsidRPr="00C321F4" w:rsidRDefault="00C321F4" w:rsidP="00C321F4">
      <w:pPr>
        <w:ind w:right="-1"/>
        <w:rPr>
          <w:szCs w:val="22"/>
          <w:lang w:eastAsia="en-US"/>
        </w:rPr>
      </w:pPr>
    </w:p>
    <w:p w14:paraId="0EC5D42C"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C321F4" w:rsidRDefault="00C321F4" w:rsidP="00C321F4">
      <w:pPr>
        <w:ind w:right="-1"/>
        <w:rPr>
          <w:szCs w:val="22"/>
          <w:lang w:eastAsia="en-US"/>
        </w:rPr>
      </w:pPr>
    </w:p>
    <w:p w14:paraId="208A7A02" w14:textId="77777777" w:rsidR="00C321F4" w:rsidRPr="00C321F4" w:rsidRDefault="00C321F4" w:rsidP="00C321F4">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C321F4" w:rsidRDefault="00C321F4" w:rsidP="00C321F4">
      <w:pPr>
        <w:ind w:right="-1"/>
        <w:rPr>
          <w:szCs w:val="22"/>
          <w:lang w:eastAsia="en-US"/>
        </w:rPr>
      </w:pPr>
    </w:p>
    <w:p w14:paraId="2DAA4EC5"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ED2FA0C" w14:textId="77777777" w:rsidR="00D85BBF" w:rsidRDefault="00D85BBF" w:rsidP="00C321F4">
      <w:pPr>
        <w:spacing w:before="120" w:after="120" w:line="0" w:lineRule="atLeast"/>
        <w:ind w:firstLine="708"/>
        <w:jc w:val="both"/>
        <w:rPr>
          <w:sz w:val="22"/>
          <w:szCs w:val="22"/>
          <w:lang w:val="bg-BG"/>
        </w:rPr>
      </w:pPr>
    </w:p>
    <w:p w14:paraId="799C97BB" w14:textId="7DD9FD2F" w:rsidR="00C321F4" w:rsidRPr="00C321F4" w:rsidRDefault="00C321F4" w:rsidP="00C321F4">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775DBAC" w14:textId="77777777" w:rsidR="00C321F4" w:rsidRPr="00C321F4" w:rsidRDefault="00C321F4" w:rsidP="00C321F4">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10" w:name="_Ref343084643"/>
      <w:bookmarkStart w:id="11" w:name="_Toc448350104"/>
      <w:bookmarkEnd w:id="10"/>
      <w:bookmarkEnd w:id="11"/>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EE344" w14:textId="77777777" w:rsidR="00B4715D" w:rsidRDefault="00B4715D">
      <w:r>
        <w:separator/>
      </w:r>
    </w:p>
  </w:endnote>
  <w:endnote w:type="continuationSeparator" w:id="0">
    <w:p w14:paraId="21628A6A" w14:textId="77777777" w:rsidR="00B4715D" w:rsidRDefault="00B4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panose1 w:val="02020803070505020304"/>
    <w:charset w:val="00"/>
    <w:family w:val="roman"/>
    <w:pitch w:val="default"/>
    <w:sig w:usb0="00000000"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charset w:val="00"/>
    <w:family w:val="swiss"/>
    <w:pitch w:val="default"/>
    <w:sig w:usb0="00000000"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default"/>
    <w:sig w:usb0="00000000" w:usb1="00000000" w:usb2="00000000" w:usb3="00000000" w:csb0="00000001" w:csb1="00000000"/>
  </w:font>
  <w:font w:name="Helvetica 65 Medium">
    <w:altName w:val="Arial Narrow"/>
    <w:charset w:val="00"/>
    <w:family w:val="swiss"/>
    <w:pitch w:val="default"/>
    <w:sig w:usb0="00000000" w:usb1="00000000" w:usb2="00000000" w:usb3="00000000" w:csb0="00000001" w:csb1="00000000"/>
  </w:font>
  <w:font w:name="HelveticaNeue-Medium">
    <w:altName w:val="Arial"/>
    <w:charset w:val="00"/>
    <w:family w:val="swiss"/>
    <w:pitch w:val="default"/>
    <w:sig w:usb0="00000000" w:usb1="00000000" w:usb2="00000000" w:usb3="00000000" w:csb0="00000001" w:csb1="00000000"/>
  </w:font>
  <w:font w:name="Fd17175">
    <w:altName w:val="Fd"/>
    <w:charset w:val="CC"/>
    <w:family w:val="roman"/>
    <w:pitch w:val="default"/>
    <w:sig w:usb0="00000000" w:usb1="00000000" w:usb2="00000000" w:usb3="00000000" w:csb0="00000004" w:csb1="00000000"/>
  </w:font>
  <w:font w:name="TTE23B4728t00">
    <w:altName w:val="TT E 23 B 472 8t"/>
    <w:charset w:val="CC"/>
    <w:family w:val="swiss"/>
    <w:pitch w:val="default"/>
    <w:sig w:usb0="00000000" w:usb1="00000000" w:usb2="00000000" w:usb3="00000000" w:csb0="00000004" w:csb1="00000000"/>
  </w:font>
  <w:font w:name="TimokU">
    <w:altName w:val="Courier New"/>
    <w:charset w:val="00"/>
    <w:family w:val="auto"/>
    <w:pitch w:val="variable"/>
    <w:sig w:usb0="00000287" w:usb1="00000000" w:usb2="00000000" w:usb3="00000000" w:csb0="0000009F" w:csb1="00000000"/>
  </w:font>
  <w:font w:name="Times-New-Roman,Bold">
    <w:altName w:val="Times New Roman"/>
    <w:charset w:val="CC"/>
    <w:family w:val="roman"/>
    <w:pitch w:val="default"/>
    <w:sig w:usb0="00000000" w:usb1="00000000" w:usb2="00000000" w:usb3="00000000" w:csb0="00000004" w:csb1="00000000"/>
  </w:font>
  <w:font w:name="Futura Bk">
    <w:altName w:val="Century Gothic"/>
    <w:charset w:val="CC"/>
    <w:family w:val="swiss"/>
    <w:pitch w:val="default"/>
    <w:sig w:usb0="00000000"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67476" w14:textId="77777777" w:rsidR="00B4715D" w:rsidRDefault="00B4715D">
      <w:r>
        <w:separator/>
      </w:r>
    </w:p>
  </w:footnote>
  <w:footnote w:type="continuationSeparator" w:id="0">
    <w:p w14:paraId="5F9EB9FD" w14:textId="77777777" w:rsidR="00B4715D" w:rsidRDefault="00B47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9"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1"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4"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8"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20"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2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3"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4"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6"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7"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9"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30"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31"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9"/>
  </w:num>
  <w:num w:numId="2">
    <w:abstractNumId w:val="17"/>
  </w:num>
  <w:num w:numId="3">
    <w:abstractNumId w:val="7"/>
  </w:num>
  <w:num w:numId="4">
    <w:abstractNumId w:val="26"/>
  </w:num>
  <w:num w:numId="5">
    <w:abstractNumId w:val="22"/>
  </w:num>
  <w:num w:numId="6">
    <w:abstractNumId w:val="27"/>
  </w:num>
  <w:num w:numId="7">
    <w:abstractNumId w:val="29"/>
  </w:num>
  <w:num w:numId="8">
    <w:abstractNumId w:val="28"/>
  </w:num>
  <w:num w:numId="9">
    <w:abstractNumId w:val="23"/>
  </w:num>
  <w:num w:numId="10">
    <w:abstractNumId w:val="6"/>
  </w:num>
  <w:num w:numId="11">
    <w:abstractNumId w:val="5"/>
  </w:num>
  <w:num w:numId="12">
    <w:abstractNumId w:val="32"/>
  </w:num>
  <w:num w:numId="13">
    <w:abstractNumId w:val="8"/>
  </w:num>
  <w:num w:numId="14">
    <w:abstractNumId w:val="10"/>
  </w:num>
  <w:num w:numId="15">
    <w:abstractNumId w:val="25"/>
  </w:num>
  <w:num w:numId="16">
    <w:abstractNumId w:val="30"/>
  </w:num>
  <w:num w:numId="17">
    <w:abstractNumId w:val="12"/>
  </w:num>
  <w:num w:numId="18">
    <w:abstractNumId w:val="20"/>
  </w:num>
  <w:num w:numId="19">
    <w:abstractNumId w:val="11"/>
  </w:num>
  <w:num w:numId="20">
    <w:abstractNumId w:val="15"/>
  </w:num>
  <w:num w:numId="21">
    <w:abstractNumId w:val="1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22"/>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1EE"/>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466"/>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AB9"/>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04"/>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75"/>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2B6"/>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1CF8"/>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47F"/>
    <w:rsid w:val="004A0A59"/>
    <w:rsid w:val="004A0B53"/>
    <w:rsid w:val="004A0CE9"/>
    <w:rsid w:val="004A0D44"/>
    <w:rsid w:val="004A0DB8"/>
    <w:rsid w:val="004A0FD3"/>
    <w:rsid w:val="004A14E6"/>
    <w:rsid w:val="004A1716"/>
    <w:rsid w:val="004A1731"/>
    <w:rsid w:val="004A1D0B"/>
    <w:rsid w:val="004A2308"/>
    <w:rsid w:val="004A313C"/>
    <w:rsid w:val="004A365D"/>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706"/>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AA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00C"/>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611"/>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13"/>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58B"/>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D44"/>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15D"/>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2B9D"/>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B6E"/>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96"/>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1A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6F5C"/>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0904"/>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722F-A7DF-425D-9741-2CAF9717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Pages>
  <Words>1844</Words>
  <Characters>10513</Characters>
  <Application>Microsoft Office Word</Application>
  <DocSecurity>0</DocSecurity>
  <Lines>87</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12333</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Диана Тумбева</cp:lastModifiedBy>
  <cp:revision>1</cp:revision>
  <cp:lastPrinted>2017-06-06T12:20:00Z</cp:lastPrinted>
  <dcterms:created xsi:type="dcterms:W3CDTF">2016-11-15T05:12:00Z</dcterms:created>
  <dcterms:modified xsi:type="dcterms:W3CDTF">2017-06-06T12:21:00Z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